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t>Załącznik nr 1A-1 do SIWZ</w:t>
      </w:r>
    </w:p>
    <w:p w:rsidR="0055515E" w:rsidRPr="00DF0993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 w:rsidRPr="005305AB">
        <w:rPr>
          <w:rFonts w:ascii="Tahoma" w:hAnsi="Tahoma" w:cs="Tahoma"/>
          <w:b/>
        </w:rPr>
        <w:t>(do zadania nr 1)</w:t>
      </w:r>
    </w:p>
    <w:p w:rsidR="00783A9B" w:rsidRDefault="00783A9B" w:rsidP="00783A9B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CE0DEA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783A9B" w:rsidRPr="00783A9B" w:rsidRDefault="00783A9B" w:rsidP="00783A9B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8967DA" w:rsidRDefault="008967DA" w:rsidP="008967D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</w:t>
            </w:r>
            <w:proofErr w:type="spellStart"/>
            <w:r>
              <w:rPr>
                <w:rFonts w:ascii="Tahoma" w:hAnsi="Tahoma" w:cs="Tahoma"/>
                <w:b/>
              </w:rPr>
              <w:t>staplerów</w:t>
            </w:r>
            <w:proofErr w:type="spellEnd"/>
            <w:r>
              <w:rPr>
                <w:rFonts w:ascii="Tahoma" w:hAnsi="Tahoma" w:cs="Tahoma"/>
                <w:b/>
              </w:rPr>
              <w:t xml:space="preserve"> okrężnych prostych i zakrzywionych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47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Stapler</w:t>
            </w:r>
            <w:proofErr w:type="spellEnd"/>
            <w:r>
              <w:rPr>
                <w:rFonts w:ascii="Tahoma" w:hAnsi="Tahoma" w:cs="Tahoma"/>
                <w:b/>
              </w:rPr>
              <w:t xml:space="preserve"> okrężny prosty</w:t>
            </w:r>
          </w:p>
        </w:tc>
      </w:tr>
      <w:tr w:rsidR="0055515E" w:rsidRPr="00CD21F7" w:rsidTr="006A573C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DA15F3" w:rsidRDefault="0055515E" w:rsidP="006A573C">
            <w:pPr>
              <w:jc w:val="both"/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okrężny pros</w:t>
            </w:r>
            <w:r>
              <w:rPr>
                <w:rFonts w:ascii="Tahoma" w:hAnsi="Tahoma" w:cs="Tahoma"/>
                <w:b/>
              </w:rPr>
              <w:t>ty jednorazowego użytku nr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okrężny prosty jednorazowego użytku nr 28-29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okrężny p</w:t>
            </w:r>
            <w:r>
              <w:rPr>
                <w:rFonts w:ascii="Tahoma" w:hAnsi="Tahoma" w:cs="Tahoma"/>
                <w:b/>
              </w:rPr>
              <w:t>rosty jednorazowego użytku nr 32</w:t>
            </w:r>
            <w:r w:rsidRPr="00C4158E">
              <w:rPr>
                <w:rFonts w:ascii="Tahoma" w:hAnsi="Tahoma" w:cs="Tahoma"/>
                <w:b/>
              </w:rPr>
              <w:t>-33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Staplery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muszą być jałowe i na opakowaniu zawierać czytelną datę terminu jałowości</w:t>
            </w:r>
            <w:r>
              <w:rPr>
                <w:rFonts w:ascii="Tahoma" w:hAnsi="Tahoma" w:cs="Tahoma"/>
              </w:rPr>
              <w:t xml:space="preserve"> (min. 24 miesiące od dnia dostarczenia)</w:t>
            </w:r>
            <w:r w:rsidRPr="00C4158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kod produktu oraz nazwę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Wysokość otwartej zszywki:</w:t>
            </w:r>
            <w:r>
              <w:rPr>
                <w:rFonts w:ascii="Tahoma" w:hAnsi="Tahoma" w:cs="Tahoma"/>
              </w:rPr>
              <w:t xml:space="preserve"> 5,0</w:t>
            </w:r>
            <w:r w:rsidR="008B43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mm-</w:t>
            </w:r>
            <w:r w:rsidRPr="00C4158E">
              <w:rPr>
                <w:rFonts w:ascii="Tahoma" w:hAnsi="Tahoma" w:cs="Tahoma"/>
              </w:rPr>
              <w:t>5,5</w:t>
            </w:r>
            <w:r w:rsidR="008B43E8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Posiadanie skali docisku umożliwiającej bezpośrednią kontrolę jego siły przez chirurga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Dodatkowy trzpień jednorazowy do połączenia z główką </w:t>
            </w:r>
            <w:proofErr w:type="spellStart"/>
            <w:r>
              <w:rPr>
                <w:rFonts w:ascii="Tahoma" w:hAnsi="Tahoma" w:cs="Tahoma"/>
              </w:rPr>
              <w:t>staplera</w:t>
            </w:r>
            <w:proofErr w:type="spellEnd"/>
            <w:r>
              <w:rPr>
                <w:rFonts w:ascii="Tahoma" w:hAnsi="Tahoma" w:cs="Tahoma"/>
              </w:rPr>
              <w:t>, umożliwiający przebicie się przez ścianę zespalanego narządu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15E" w:rsidRPr="00256930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Stapler</w:t>
            </w:r>
            <w:proofErr w:type="spellEnd"/>
            <w:r>
              <w:rPr>
                <w:rFonts w:ascii="Tahoma" w:hAnsi="Tahoma" w:cs="Tahoma"/>
                <w:b/>
              </w:rPr>
              <w:t xml:space="preserve"> okrężny zakrzywiony</w:t>
            </w: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okrężny zakrzywio</w:t>
            </w:r>
            <w:r>
              <w:rPr>
                <w:rFonts w:ascii="Tahoma" w:hAnsi="Tahoma" w:cs="Tahoma"/>
                <w:b/>
              </w:rPr>
              <w:t>ny jednorazowego użytku nr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okrężny zakrzywiony jednorazowego użytku nr 25-26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okrężny zakrzywiony jednorazowego użytku nr 28-29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okrężny zakrzywiony jednorazowego użytku nr 3</w:t>
            </w:r>
            <w:r>
              <w:rPr>
                <w:rFonts w:ascii="Tahoma" w:hAnsi="Tahoma" w:cs="Tahoma"/>
                <w:b/>
              </w:rPr>
              <w:t>2</w:t>
            </w:r>
            <w:r w:rsidRPr="00C4158E">
              <w:rPr>
                <w:rFonts w:ascii="Tahoma" w:hAnsi="Tahoma" w:cs="Tahoma"/>
                <w:b/>
              </w:rPr>
              <w:t>-33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Staplery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muszą być jałowe i na opakowaniu zawierać czytelną datę terminu jałowości</w:t>
            </w:r>
            <w:r>
              <w:rPr>
                <w:rFonts w:ascii="Tahoma" w:hAnsi="Tahoma" w:cs="Tahoma"/>
              </w:rPr>
              <w:t xml:space="preserve"> (min. 24 miesiące od dnia dostarczenia)</w:t>
            </w:r>
            <w:r w:rsidRPr="00C4158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kod produktu oraz nazwę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Wysokość otwartej zszywki:</w:t>
            </w:r>
            <w:r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5,5</w:t>
            </w:r>
            <w:r w:rsidR="008B43E8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Posiadanie skali docisku umożliwiającej bezpośrednią kontrolę jego siły przez chirurga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256930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Dodatkowy trzpień jednorazowy do połączenia z główką </w:t>
            </w:r>
            <w:proofErr w:type="spellStart"/>
            <w:r>
              <w:rPr>
                <w:rFonts w:ascii="Tahoma" w:hAnsi="Tahoma" w:cs="Tahoma"/>
              </w:rPr>
              <w:t>staplera</w:t>
            </w:r>
            <w:proofErr w:type="spellEnd"/>
            <w:r>
              <w:rPr>
                <w:rFonts w:ascii="Tahoma" w:hAnsi="Tahoma" w:cs="Tahoma"/>
              </w:rPr>
              <w:t>, umożliwiający przebicie się przez ścianę zespalanego narządu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256930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E4580A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Wymagana również wersja przedłużona minimum 50</w:t>
            </w:r>
            <w:r w:rsidR="008B43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E4580A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AA07D1" w:rsidRDefault="00AA07D1" w:rsidP="00C555EF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</w:p>
    <w:p w:rsidR="00C555EF" w:rsidRDefault="00C555EF" w:rsidP="00C555EF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C555EF" w:rsidRDefault="00C555EF" w:rsidP="00C555EF">
      <w:pPr>
        <w:numPr>
          <w:ilvl w:val="0"/>
          <w:numId w:val="5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C555EF" w:rsidRDefault="00C555EF" w:rsidP="00C555EF">
      <w:pPr>
        <w:numPr>
          <w:ilvl w:val="0"/>
          <w:numId w:val="5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C555EF" w:rsidRDefault="00C555EF" w:rsidP="00C555EF">
      <w:pPr>
        <w:numPr>
          <w:ilvl w:val="0"/>
          <w:numId w:val="5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C555EF" w:rsidRDefault="00C555EF" w:rsidP="00C555EF">
      <w:pPr>
        <w:pStyle w:val="Bezodstpw"/>
        <w:rPr>
          <w:rStyle w:val="Tytuksiki"/>
          <w:i w:val="0"/>
        </w:rPr>
      </w:pP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>
        <w:rPr>
          <w:rFonts w:ascii="Tahoma" w:hAnsi="Tahoma" w:cs="Tahoma"/>
          <w:b/>
        </w:rPr>
        <w:t>-2</w:t>
      </w:r>
      <w:r w:rsidRPr="005305AB">
        <w:rPr>
          <w:rFonts w:ascii="Tahoma" w:hAnsi="Tahoma" w:cs="Tahoma"/>
          <w:b/>
        </w:rPr>
        <w:t xml:space="preserve"> do SIWZ</w:t>
      </w:r>
    </w:p>
    <w:p w:rsidR="0055515E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2</w:t>
      </w:r>
      <w:r w:rsidRPr="005305AB">
        <w:rPr>
          <w:rFonts w:ascii="Tahoma" w:hAnsi="Tahoma" w:cs="Tahoma"/>
          <w:b/>
        </w:rPr>
        <w:t>)</w:t>
      </w:r>
    </w:p>
    <w:p w:rsidR="001B5E12" w:rsidRPr="00DF0993" w:rsidRDefault="001B5E12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CE0DEA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8967DA" w:rsidRPr="00783A9B" w:rsidRDefault="008967DA" w:rsidP="008967D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8967DA" w:rsidRDefault="008967DA" w:rsidP="008967D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</w:t>
            </w:r>
            <w:proofErr w:type="spellStart"/>
            <w:r>
              <w:rPr>
                <w:rFonts w:ascii="Tahoma" w:hAnsi="Tahoma" w:cs="Tahoma"/>
                <w:b/>
              </w:rPr>
              <w:t>staplerów</w:t>
            </w:r>
            <w:proofErr w:type="spellEnd"/>
            <w:r>
              <w:rPr>
                <w:rFonts w:ascii="Tahoma" w:hAnsi="Tahoma" w:cs="Tahoma"/>
                <w:b/>
              </w:rPr>
              <w:t xml:space="preserve"> do żylaków odbytu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do żylaków odbyt</w:t>
            </w:r>
            <w:r>
              <w:rPr>
                <w:rFonts w:ascii="Tahoma" w:hAnsi="Tahoma" w:cs="Tahoma"/>
                <w:b/>
              </w:rPr>
              <w:t>u metodą LONGO rozmiar 33</w:t>
            </w:r>
            <w:r w:rsidR="008B43E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mm lub </w:t>
            </w:r>
            <w:r w:rsidRPr="00C4158E">
              <w:rPr>
                <w:rFonts w:ascii="Tahoma" w:hAnsi="Tahoma" w:cs="Tahoma"/>
                <w:b/>
              </w:rPr>
              <w:t>równoważny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Stapler</w:t>
            </w:r>
            <w:proofErr w:type="spellEnd"/>
            <w:r w:rsidRPr="00C4158E">
              <w:rPr>
                <w:rFonts w:ascii="Tahoma" w:hAnsi="Tahoma" w:cs="Tahoma"/>
              </w:rPr>
              <w:t xml:space="preserve"> jednorazowy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Staplery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muszą być jałowe i na opakowaniu zawierać czytelną datę terminu jałowości</w:t>
            </w:r>
            <w:r>
              <w:rPr>
                <w:rFonts w:ascii="Tahoma" w:hAnsi="Tahoma" w:cs="Tahoma"/>
              </w:rPr>
              <w:t xml:space="preserve"> (min. 24 miesiące od dnia dostarczenia)</w:t>
            </w:r>
            <w:r w:rsidRPr="00C4158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kod produktu oraz nazwę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Skala docisku automatycznego (mechanicznego) lub ręcznego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Zabezpieczenie przed powtórnym użyciem (blokada ostrza)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Przezroczysty anoskop (do identyfikacji linii grzebieniastej)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5515E" w:rsidRPr="000C2319" w:rsidRDefault="0055515E" w:rsidP="0055515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</w:p>
    <w:p w:rsidR="00C555EF" w:rsidRDefault="00C555EF" w:rsidP="00C555EF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C555EF" w:rsidRDefault="00C555EF" w:rsidP="00C555EF">
      <w:pPr>
        <w:numPr>
          <w:ilvl w:val="0"/>
          <w:numId w:val="7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C555EF" w:rsidRDefault="00C555EF" w:rsidP="00C555EF">
      <w:pPr>
        <w:numPr>
          <w:ilvl w:val="0"/>
          <w:numId w:val="7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C555EF" w:rsidRDefault="00C555EF" w:rsidP="00C555EF">
      <w:pPr>
        <w:numPr>
          <w:ilvl w:val="0"/>
          <w:numId w:val="7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C555EF" w:rsidRDefault="00C555EF" w:rsidP="00C555EF">
      <w:pPr>
        <w:pStyle w:val="Bezodstpw"/>
        <w:rPr>
          <w:rStyle w:val="Tytuksiki"/>
          <w:i w:val="0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  <w:highlight w:val="lightGray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>
      <w:pPr>
        <w:rPr>
          <w:rFonts w:ascii="Tahoma" w:hAnsi="Tahoma" w:cs="Tahoma"/>
          <w:highlight w:val="lightGray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/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CE0DEA" w:rsidRDefault="00CE0DEA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>
        <w:rPr>
          <w:rFonts w:ascii="Tahoma" w:hAnsi="Tahoma" w:cs="Tahoma"/>
          <w:b/>
        </w:rPr>
        <w:t>-3</w:t>
      </w:r>
      <w:r w:rsidRPr="005305AB">
        <w:rPr>
          <w:rFonts w:ascii="Tahoma" w:hAnsi="Tahoma" w:cs="Tahoma"/>
          <w:b/>
        </w:rPr>
        <w:t xml:space="preserve"> do SIWZ</w:t>
      </w:r>
    </w:p>
    <w:p w:rsidR="008967DA" w:rsidRDefault="0055515E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3</w:t>
      </w:r>
      <w:r w:rsidRPr="005305AB">
        <w:rPr>
          <w:rFonts w:ascii="Tahoma" w:hAnsi="Tahoma" w:cs="Tahoma"/>
          <w:b/>
        </w:rPr>
        <w:t>)</w:t>
      </w:r>
      <w:r w:rsidR="008967DA" w:rsidRPr="008967DA">
        <w:rPr>
          <w:rFonts w:ascii="Tahoma" w:hAnsi="Tahoma" w:cs="Tahoma"/>
          <w:b/>
        </w:rPr>
        <w:t xml:space="preserve"> </w:t>
      </w:r>
    </w:p>
    <w:p w:rsidR="008967DA" w:rsidRPr="00DF0993" w:rsidRDefault="008967DA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CE0DEA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8967DA" w:rsidRPr="00783A9B" w:rsidRDefault="008967DA" w:rsidP="008967D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8967DA" w:rsidRDefault="008967DA" w:rsidP="008967D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</w:t>
            </w:r>
            <w:proofErr w:type="spellStart"/>
            <w:r>
              <w:rPr>
                <w:rFonts w:ascii="Tahoma" w:hAnsi="Tahoma" w:cs="Tahoma"/>
                <w:b/>
              </w:rPr>
              <w:t>staplerów</w:t>
            </w:r>
            <w:proofErr w:type="spellEnd"/>
            <w:r>
              <w:rPr>
                <w:rFonts w:ascii="Tahoma" w:hAnsi="Tahoma" w:cs="Tahoma"/>
                <w:b/>
              </w:rPr>
              <w:t xml:space="preserve"> liniowych z nożem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li</w:t>
            </w:r>
            <w:r>
              <w:rPr>
                <w:rFonts w:ascii="Tahoma" w:hAnsi="Tahoma" w:cs="Tahoma"/>
                <w:b/>
              </w:rPr>
              <w:t>niowy z nożem 55</w:t>
            </w:r>
            <w:r w:rsidR="008B43E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mm-65</w:t>
            </w:r>
            <w:r w:rsidR="008B43E8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jednorazowego użytku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Magazynek do </w:t>
            </w:r>
            <w:proofErr w:type="spellStart"/>
            <w:r w:rsidRPr="00C4158E">
              <w:rPr>
                <w:rFonts w:ascii="Tahoma" w:hAnsi="Tahoma" w:cs="Tahoma"/>
                <w:b/>
              </w:rPr>
              <w:t>staplera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liniowego z nożem 55</w:t>
            </w:r>
            <w:r w:rsidR="008B43E8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mm-6</w:t>
            </w:r>
            <w:r>
              <w:rPr>
                <w:rFonts w:ascii="Tahoma" w:hAnsi="Tahoma" w:cs="Tahoma"/>
                <w:b/>
              </w:rPr>
              <w:t>5</w:t>
            </w:r>
            <w:r w:rsidR="008B43E8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Jałowy </w:t>
            </w:r>
            <w:proofErr w:type="spellStart"/>
            <w:r>
              <w:rPr>
                <w:rFonts w:ascii="Tahoma" w:hAnsi="Tahoma" w:cs="Tahoma"/>
              </w:rPr>
              <w:t>stapler</w:t>
            </w:r>
            <w:proofErr w:type="spellEnd"/>
            <w:r>
              <w:rPr>
                <w:rFonts w:ascii="Tahoma" w:hAnsi="Tahoma" w:cs="Tahoma"/>
              </w:rPr>
              <w:t xml:space="preserve"> musi być załadowany ładunkiem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Tytanowe zszywki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zakupu pojedynczych sztuk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Musi posiadać możliwość wymiany magazynków</w:t>
            </w:r>
            <w:r>
              <w:rPr>
                <w:rFonts w:ascii="Tahoma" w:hAnsi="Tahoma" w:cs="Tahoma"/>
              </w:rPr>
              <w:t xml:space="preserve"> (min. 2 przeładowania)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</w:rPr>
              <w:t>ysokość zszywki po zamknięciu: 1,5</w:t>
            </w:r>
            <w:r w:rsidR="008B43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mm, 1,75</w:t>
            </w:r>
            <w:r w:rsidR="008B43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mm i </w:t>
            </w:r>
            <w:r w:rsidRPr="00C4158E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,0</w:t>
            </w:r>
            <w:r w:rsidR="008B43E8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Staplery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muszą być jałowe i na opakowaniu zawierać czytelną datę terminu jałowości</w:t>
            </w:r>
            <w:r>
              <w:rPr>
                <w:rFonts w:ascii="Tahoma" w:hAnsi="Tahoma" w:cs="Tahoma"/>
              </w:rPr>
              <w:t xml:space="preserve"> (min. 24 miesiące od dnia dostarczenia)</w:t>
            </w:r>
            <w:r w:rsidRPr="00C4158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kod produktu oraz nazwę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Zabezpieczenie przed kolejną aplikacją bez wymiany ładunku</w:t>
            </w:r>
            <w:r>
              <w:rPr>
                <w:rFonts w:ascii="Tahoma" w:hAnsi="Tahoma" w:cs="Tahoma"/>
              </w:rPr>
              <w:t xml:space="preserve"> (blokada noża)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Posiadanie pozycji pośredniej</w:t>
            </w:r>
            <w:r>
              <w:rPr>
                <w:rFonts w:ascii="Tahoma" w:hAnsi="Tahoma" w:cs="Tahoma"/>
              </w:rPr>
              <w:t>,</w:t>
            </w:r>
            <w:r w:rsidRPr="00C4158E">
              <w:rPr>
                <w:rFonts w:ascii="Tahoma" w:hAnsi="Tahoma" w:cs="Tahoma"/>
              </w:rPr>
              <w:t xml:space="preserve"> t</w:t>
            </w:r>
            <w:r>
              <w:rPr>
                <w:rFonts w:ascii="Tahoma" w:hAnsi="Tahoma" w:cs="Tahoma"/>
              </w:rPr>
              <w:t>j. pozycji częściowego zamknięcia</w:t>
            </w:r>
            <w:r w:rsidRPr="00C4158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staplera</w:t>
            </w:r>
            <w:proofErr w:type="spellEnd"/>
            <w:r>
              <w:rPr>
                <w:rFonts w:ascii="Tahoma" w:hAnsi="Tahoma" w:cs="Tahoma"/>
              </w:rPr>
              <w:t>, umożliwiającej</w:t>
            </w:r>
            <w:r w:rsidRPr="00C4158E">
              <w:rPr>
                <w:rFonts w:ascii="Tahoma" w:hAnsi="Tahoma" w:cs="Tahoma"/>
              </w:rPr>
              <w:t xml:space="preserve"> </w:t>
            </w:r>
            <w:proofErr w:type="spellStart"/>
            <w:r w:rsidRPr="00C4158E">
              <w:rPr>
                <w:rFonts w:ascii="Tahoma" w:hAnsi="Tahoma" w:cs="Tahoma"/>
              </w:rPr>
              <w:t>wypozycjo</w:t>
            </w:r>
            <w:r>
              <w:rPr>
                <w:rFonts w:ascii="Tahoma" w:hAnsi="Tahoma" w:cs="Tahoma"/>
              </w:rPr>
              <w:t>no</w:t>
            </w:r>
            <w:r w:rsidRPr="00C4158E">
              <w:rPr>
                <w:rFonts w:ascii="Tahoma" w:hAnsi="Tahoma" w:cs="Tahoma"/>
              </w:rPr>
              <w:t>wanie</w:t>
            </w:r>
            <w:proofErr w:type="spellEnd"/>
            <w:r w:rsidRPr="00C4158E">
              <w:rPr>
                <w:rFonts w:ascii="Tahoma" w:hAnsi="Tahoma" w:cs="Tahoma"/>
              </w:rPr>
              <w:t xml:space="preserve"> tkanki przed zespoleniem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Zabezpieczenie przed ponownym wysuwaniem noża</w:t>
            </w:r>
            <w:r>
              <w:rPr>
                <w:rFonts w:ascii="Tahoma" w:hAnsi="Tahoma" w:cs="Tahoma"/>
              </w:rPr>
              <w:t xml:space="preserve"> oraz zabezpieczenie przed odpaleniem </w:t>
            </w:r>
            <w:proofErr w:type="spellStart"/>
            <w:r>
              <w:rPr>
                <w:rFonts w:ascii="Tahoma" w:hAnsi="Tahoma" w:cs="Tahoma"/>
              </w:rPr>
              <w:t>staplera</w:t>
            </w:r>
            <w:proofErr w:type="spellEnd"/>
            <w:r>
              <w:rPr>
                <w:rFonts w:ascii="Tahoma" w:hAnsi="Tahoma" w:cs="Tahoma"/>
              </w:rPr>
              <w:t>, jeśli dźwignia nie jest w pełni zamknięta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li</w:t>
            </w:r>
            <w:r>
              <w:rPr>
                <w:rFonts w:ascii="Tahoma" w:hAnsi="Tahoma" w:cs="Tahoma"/>
                <w:b/>
              </w:rPr>
              <w:t>niowy z nożem 75</w:t>
            </w:r>
            <w:r w:rsidR="008B43E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mm-85</w:t>
            </w:r>
            <w:r w:rsidR="008B43E8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jednorazowego użytku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Magazynek do </w:t>
            </w:r>
            <w:proofErr w:type="spellStart"/>
            <w:r w:rsidRPr="00C4158E">
              <w:rPr>
                <w:rFonts w:ascii="Tahoma" w:hAnsi="Tahoma" w:cs="Tahoma"/>
                <w:b/>
              </w:rPr>
              <w:t>st</w:t>
            </w:r>
            <w:r>
              <w:rPr>
                <w:rFonts w:ascii="Tahoma" w:hAnsi="Tahoma" w:cs="Tahoma"/>
                <w:b/>
              </w:rPr>
              <w:t>aplera</w:t>
            </w:r>
            <w:proofErr w:type="spellEnd"/>
            <w:r>
              <w:rPr>
                <w:rFonts w:ascii="Tahoma" w:hAnsi="Tahoma" w:cs="Tahoma"/>
                <w:b/>
              </w:rPr>
              <w:t xml:space="preserve"> liniowego z nożem 75</w:t>
            </w:r>
            <w:r w:rsidR="008B43E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mm-85</w:t>
            </w:r>
            <w:r w:rsidR="008B43E8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Jałowy </w:t>
            </w:r>
            <w:proofErr w:type="spellStart"/>
            <w:r>
              <w:rPr>
                <w:rFonts w:ascii="Tahoma" w:hAnsi="Tahoma" w:cs="Tahoma"/>
              </w:rPr>
              <w:t>stapler</w:t>
            </w:r>
            <w:proofErr w:type="spellEnd"/>
            <w:r>
              <w:rPr>
                <w:rFonts w:ascii="Tahoma" w:hAnsi="Tahoma" w:cs="Tahoma"/>
              </w:rPr>
              <w:t xml:space="preserve"> musi być załadowany ładunkiem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Tytanowe zszywki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zakupu pojedynczych sztuk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Musi posiadać możliwość wymiany magazynków</w:t>
            </w:r>
            <w:r>
              <w:rPr>
                <w:rFonts w:ascii="Tahoma" w:hAnsi="Tahoma" w:cs="Tahoma"/>
              </w:rPr>
              <w:t xml:space="preserve"> (min. 2 przeładowania)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</w:rPr>
              <w:t>ysokość zszywki po zamknięciu: 1,5</w:t>
            </w:r>
            <w:r w:rsidR="008B43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mm, 1,75</w:t>
            </w:r>
            <w:r w:rsidR="008B43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mm i </w:t>
            </w:r>
            <w:r w:rsidRPr="00C4158E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,0</w:t>
            </w:r>
            <w:r w:rsidR="008B43E8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Staplery</w:t>
            </w:r>
            <w:proofErr w:type="spellEnd"/>
            <w:r w:rsidRPr="00C4158E">
              <w:rPr>
                <w:rFonts w:ascii="Tahoma" w:hAnsi="Tahoma" w:cs="Tahoma"/>
              </w:rPr>
              <w:t xml:space="preserve">  muszą być jałowe i na opakowaniu zawierać czytelną datę terminu jałowości</w:t>
            </w:r>
            <w:r>
              <w:rPr>
                <w:rFonts w:ascii="Tahoma" w:hAnsi="Tahoma" w:cs="Tahoma"/>
              </w:rPr>
              <w:t xml:space="preserve"> (min. 24 miesiące od dnia dostarczenia)</w:t>
            </w:r>
            <w:r w:rsidRPr="00C4158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kod produktu oraz nazwę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Zabezpieczenie przed kolejną aplikacją bez wymiany ładunku</w:t>
            </w:r>
            <w:r>
              <w:rPr>
                <w:rFonts w:ascii="Tahoma" w:hAnsi="Tahoma" w:cs="Tahoma"/>
              </w:rPr>
              <w:t xml:space="preserve"> (blokada noża)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Zabezpieczenie przed ponownym wysuwaniem noża</w:t>
            </w:r>
            <w:r>
              <w:rPr>
                <w:rFonts w:ascii="Tahoma" w:hAnsi="Tahoma" w:cs="Tahoma"/>
              </w:rPr>
              <w:t xml:space="preserve"> oraz zabezpieczenie przed odpaleniem </w:t>
            </w:r>
            <w:proofErr w:type="spellStart"/>
            <w:r>
              <w:rPr>
                <w:rFonts w:ascii="Tahoma" w:hAnsi="Tahoma" w:cs="Tahoma"/>
              </w:rPr>
              <w:t>staplera</w:t>
            </w:r>
            <w:proofErr w:type="spellEnd"/>
            <w:r>
              <w:rPr>
                <w:rFonts w:ascii="Tahoma" w:hAnsi="Tahoma" w:cs="Tahoma"/>
              </w:rPr>
              <w:t>, jeśli dźwignia nie jest w pełni zamknięta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Posiadanie pozycji pośredniej</w:t>
            </w:r>
            <w:r>
              <w:rPr>
                <w:rFonts w:ascii="Tahoma" w:hAnsi="Tahoma" w:cs="Tahoma"/>
              </w:rPr>
              <w:t>,</w:t>
            </w:r>
            <w:r w:rsidRPr="00C4158E">
              <w:rPr>
                <w:rFonts w:ascii="Tahoma" w:hAnsi="Tahoma" w:cs="Tahoma"/>
              </w:rPr>
              <w:t xml:space="preserve"> t</w:t>
            </w:r>
            <w:r>
              <w:rPr>
                <w:rFonts w:ascii="Tahoma" w:hAnsi="Tahoma" w:cs="Tahoma"/>
              </w:rPr>
              <w:t>j. pozycji częściowego zamknięcia</w:t>
            </w:r>
            <w:r w:rsidRPr="00C4158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staplera</w:t>
            </w:r>
            <w:proofErr w:type="spellEnd"/>
            <w:r>
              <w:rPr>
                <w:rFonts w:ascii="Tahoma" w:hAnsi="Tahoma" w:cs="Tahoma"/>
              </w:rPr>
              <w:t>, umożliwiającej</w:t>
            </w:r>
            <w:r w:rsidRPr="00C4158E">
              <w:rPr>
                <w:rFonts w:ascii="Tahoma" w:hAnsi="Tahoma" w:cs="Tahoma"/>
              </w:rPr>
              <w:t xml:space="preserve"> </w:t>
            </w:r>
            <w:proofErr w:type="spellStart"/>
            <w:r w:rsidRPr="00C4158E">
              <w:rPr>
                <w:rFonts w:ascii="Tahoma" w:hAnsi="Tahoma" w:cs="Tahoma"/>
              </w:rPr>
              <w:t>wypozycjo</w:t>
            </w:r>
            <w:r>
              <w:rPr>
                <w:rFonts w:ascii="Tahoma" w:hAnsi="Tahoma" w:cs="Tahoma"/>
              </w:rPr>
              <w:t>no</w:t>
            </w:r>
            <w:r w:rsidRPr="00C4158E">
              <w:rPr>
                <w:rFonts w:ascii="Tahoma" w:hAnsi="Tahoma" w:cs="Tahoma"/>
              </w:rPr>
              <w:t>wanie</w:t>
            </w:r>
            <w:proofErr w:type="spellEnd"/>
            <w:r w:rsidRPr="00C4158E">
              <w:rPr>
                <w:rFonts w:ascii="Tahoma" w:hAnsi="Tahoma" w:cs="Tahoma"/>
              </w:rPr>
              <w:t xml:space="preserve"> tkanki przed zespoleniem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C555EF" w:rsidRPr="009A5B6C" w:rsidRDefault="00C555EF" w:rsidP="00C555EF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 xml:space="preserve">*Uwaga!  </w:t>
      </w:r>
    </w:p>
    <w:p w:rsidR="00C555EF" w:rsidRPr="009A5B6C" w:rsidRDefault="00C555EF" w:rsidP="00C555EF">
      <w:pPr>
        <w:numPr>
          <w:ilvl w:val="0"/>
          <w:numId w:val="8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C555EF" w:rsidRPr="009A5B6C" w:rsidRDefault="00C555EF" w:rsidP="00C555EF">
      <w:pPr>
        <w:numPr>
          <w:ilvl w:val="0"/>
          <w:numId w:val="8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 xml:space="preserve">W przypadku udzielenia odpowiedzi „TAK” Zamawiający sugeruje wpisanie w powyższej  tabeli numer strony na której znajduje się potwierdzenie oferowanego parametru </w:t>
      </w:r>
      <w:r w:rsidRPr="009A5B6C">
        <w:rPr>
          <w:rFonts w:ascii="Tahoma" w:hAnsi="Tahoma" w:cs="Tahoma"/>
          <w:b/>
          <w:sz w:val="16"/>
          <w:szCs w:val="16"/>
        </w:rPr>
        <w:t>(katalogu lub folderu, stron katalogowych, ulotek informacyjnych lub oferty),</w:t>
      </w:r>
    </w:p>
    <w:p w:rsidR="00C555EF" w:rsidRPr="009A5B6C" w:rsidRDefault="00C555EF" w:rsidP="00C555EF">
      <w:pPr>
        <w:numPr>
          <w:ilvl w:val="0"/>
          <w:numId w:val="8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 xml:space="preserve">Zamawiający sugeruje, aby celem ułatwienia potwierdzenia oferowanego parametru Wykonawca w załączonych do oferty dokumentach </w:t>
      </w:r>
      <w:r w:rsidRPr="009A5B6C">
        <w:rPr>
          <w:rFonts w:ascii="Tahoma" w:hAnsi="Tahoma" w:cs="Tahoma"/>
          <w:b/>
          <w:sz w:val="16"/>
          <w:szCs w:val="16"/>
        </w:rPr>
        <w:t>opisujących  przedmiot  zamówienia</w:t>
      </w:r>
      <w:r w:rsidRPr="009A5B6C">
        <w:rPr>
          <w:rFonts w:ascii="Tahoma" w:hAnsi="Tahoma" w:cs="Tahoma"/>
          <w:sz w:val="16"/>
          <w:szCs w:val="16"/>
        </w:rPr>
        <w:t xml:space="preserve"> </w:t>
      </w:r>
      <w:r w:rsidRPr="009A5B6C">
        <w:rPr>
          <w:rFonts w:ascii="Tahoma" w:hAnsi="Tahoma" w:cs="Tahoma"/>
          <w:b/>
          <w:sz w:val="16"/>
          <w:szCs w:val="16"/>
        </w:rPr>
        <w:t>(katalog lub folder, strony katalogowe, ulotki informacyjne), sporządzonych w  języku polskim, wskazał w nich oferowany asortyment, podając numer zadania i pozycji w zadaniu,</w:t>
      </w: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/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55515E" w:rsidRPr="000C2319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1A-</w:t>
      </w:r>
      <w:r>
        <w:rPr>
          <w:rFonts w:ascii="Tahoma" w:hAnsi="Tahoma" w:cs="Tahoma"/>
          <w:b/>
        </w:rPr>
        <w:t>4</w:t>
      </w:r>
      <w:r w:rsidRPr="005305AB">
        <w:rPr>
          <w:rFonts w:ascii="Tahoma" w:hAnsi="Tahoma" w:cs="Tahoma"/>
          <w:b/>
        </w:rPr>
        <w:t xml:space="preserve"> do SIWZ</w:t>
      </w:r>
    </w:p>
    <w:p w:rsidR="008967DA" w:rsidRDefault="0055515E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4</w:t>
      </w:r>
      <w:r w:rsidRPr="005305AB">
        <w:rPr>
          <w:rFonts w:ascii="Tahoma" w:hAnsi="Tahoma" w:cs="Tahoma"/>
          <w:b/>
        </w:rPr>
        <w:t>)</w:t>
      </w:r>
      <w:r w:rsidR="008967DA" w:rsidRPr="008967DA">
        <w:rPr>
          <w:rFonts w:ascii="Tahoma" w:hAnsi="Tahoma" w:cs="Tahoma"/>
          <w:b/>
        </w:rPr>
        <w:t xml:space="preserve"> </w:t>
      </w:r>
    </w:p>
    <w:p w:rsidR="008967DA" w:rsidRPr="00DF0993" w:rsidRDefault="008967DA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CE0DEA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8967DA" w:rsidRPr="00783A9B" w:rsidRDefault="008967DA" w:rsidP="008967D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8967DA" w:rsidRDefault="008967DA" w:rsidP="008967D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</w:t>
            </w:r>
            <w:proofErr w:type="spellStart"/>
            <w:r>
              <w:rPr>
                <w:rFonts w:ascii="Tahoma" w:hAnsi="Tahoma" w:cs="Tahoma"/>
                <w:b/>
              </w:rPr>
              <w:t>staplerów</w:t>
            </w:r>
            <w:proofErr w:type="spellEnd"/>
            <w:r>
              <w:rPr>
                <w:rFonts w:ascii="Tahoma" w:hAnsi="Tahoma" w:cs="Tahoma"/>
                <w:b/>
              </w:rPr>
              <w:t xml:space="preserve"> liniowych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47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F61D03">
              <w:rPr>
                <w:rFonts w:ascii="Tahoma" w:hAnsi="Tahoma" w:cs="Tahoma"/>
                <w:b/>
              </w:rPr>
              <w:t>Stapler</w:t>
            </w:r>
            <w:proofErr w:type="spellEnd"/>
            <w:r w:rsidRPr="00F61D03">
              <w:rPr>
                <w:rFonts w:ascii="Tahoma" w:hAnsi="Tahoma" w:cs="Tahoma"/>
                <w:b/>
              </w:rPr>
              <w:t xml:space="preserve"> liniowy dwurzędowy bez noża 55</w:t>
            </w:r>
            <w:r w:rsidR="006A573C">
              <w:rPr>
                <w:rFonts w:ascii="Tahoma" w:hAnsi="Tahoma" w:cs="Tahoma"/>
                <w:b/>
              </w:rPr>
              <w:t xml:space="preserve"> </w:t>
            </w:r>
            <w:r w:rsidRPr="00F61D03">
              <w:rPr>
                <w:rFonts w:ascii="Tahoma" w:hAnsi="Tahoma" w:cs="Tahoma"/>
                <w:b/>
              </w:rPr>
              <w:t>mm-60</w:t>
            </w:r>
            <w:r w:rsidR="006A573C">
              <w:rPr>
                <w:rFonts w:ascii="Tahoma" w:hAnsi="Tahoma" w:cs="Tahoma"/>
                <w:b/>
              </w:rPr>
              <w:t xml:space="preserve"> </w:t>
            </w:r>
            <w:r w:rsidRPr="00F61D03">
              <w:rPr>
                <w:rFonts w:ascii="Tahoma" w:hAnsi="Tahoma" w:cs="Tahoma"/>
                <w:b/>
              </w:rPr>
              <w:t xml:space="preserve">mm </w:t>
            </w:r>
            <w:r>
              <w:rPr>
                <w:rFonts w:ascii="Tahoma" w:hAnsi="Tahoma" w:cs="Tahoma"/>
                <w:b/>
              </w:rPr>
              <w:t>i ładunki do niego</w:t>
            </w:r>
          </w:p>
        </w:tc>
      </w:tr>
      <w:tr w:rsidR="0055515E" w:rsidRPr="00CD21F7" w:rsidTr="006A573C">
        <w:trPr>
          <w:trHeight w:val="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liniowy dwurzędowy bez noża 55</w:t>
            </w:r>
            <w:r w:rsidR="006A573C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mm-60</w:t>
            </w:r>
            <w:r w:rsidR="006A573C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jednorazowego użytku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Magazynek do </w:t>
            </w:r>
            <w:proofErr w:type="spellStart"/>
            <w:r w:rsidRPr="00C4158E">
              <w:rPr>
                <w:rFonts w:ascii="Tahoma" w:hAnsi="Tahoma" w:cs="Tahoma"/>
                <w:b/>
              </w:rPr>
              <w:t>staplera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liniowego bez noża 55</w:t>
            </w:r>
            <w:r w:rsidR="006A573C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mm-60</w:t>
            </w:r>
            <w:r w:rsidR="006A573C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Stapler</w:t>
            </w:r>
            <w:proofErr w:type="spellEnd"/>
            <w:r>
              <w:rPr>
                <w:rFonts w:ascii="Tahoma" w:hAnsi="Tahoma" w:cs="Tahoma"/>
              </w:rPr>
              <w:t xml:space="preserve"> z automatycznym dociskiem tkanki lub ręcznym z kontrolą domknięcia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Jałowy </w:t>
            </w:r>
            <w:proofErr w:type="spellStart"/>
            <w:r>
              <w:rPr>
                <w:rFonts w:ascii="Tahoma" w:hAnsi="Tahoma" w:cs="Tahoma"/>
              </w:rPr>
              <w:t>stapler</w:t>
            </w:r>
            <w:proofErr w:type="spellEnd"/>
            <w:r>
              <w:rPr>
                <w:rFonts w:ascii="Tahoma" w:hAnsi="Tahoma" w:cs="Tahoma"/>
              </w:rPr>
              <w:t xml:space="preserve"> musi być załadowany ładunkiem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Musi posiadać możliwość </w:t>
            </w:r>
            <w:r>
              <w:rPr>
                <w:rFonts w:ascii="Tahoma" w:hAnsi="Tahoma" w:cs="Tahoma"/>
              </w:rPr>
              <w:t>ręcznego i mechanicznego wys</w:t>
            </w:r>
            <w:r w:rsidRPr="00C4158E">
              <w:rPr>
                <w:rFonts w:ascii="Tahoma" w:hAnsi="Tahoma" w:cs="Tahoma"/>
              </w:rPr>
              <w:t>unięcia ogranicznika tkanki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Wysokość zamkniętej zszywki</w:t>
            </w:r>
            <w:r>
              <w:rPr>
                <w:rFonts w:ascii="Tahoma" w:hAnsi="Tahoma" w:cs="Tahoma"/>
              </w:rPr>
              <w:t>: 2,0</w:t>
            </w:r>
            <w:r w:rsidR="006A573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mm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zakupu pojedynczych sztuk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Staplery</w:t>
            </w:r>
            <w:proofErr w:type="spellEnd"/>
            <w:r w:rsidRPr="00C4158E">
              <w:rPr>
                <w:rFonts w:ascii="Tahoma" w:hAnsi="Tahoma" w:cs="Tahoma"/>
              </w:rPr>
              <w:t xml:space="preserve"> muszą być jałowe i na opakowaniu zawierać czytelną datę terminu jałowości</w:t>
            </w:r>
            <w:r>
              <w:rPr>
                <w:rFonts w:ascii="Tahoma" w:hAnsi="Tahoma" w:cs="Tahoma"/>
              </w:rPr>
              <w:t xml:space="preserve"> (min. 24 miesiące od dnia dostarczenia)</w:t>
            </w:r>
            <w:r w:rsidRPr="00C4158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kod produktu oraz nazwę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Możliwość obsługi przez chirurga jedną ręką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Musi posiadać możliwość wymiany magazynków</w:t>
            </w:r>
            <w:r>
              <w:rPr>
                <w:rFonts w:ascii="Tahoma" w:hAnsi="Tahoma" w:cs="Tahoma"/>
              </w:rPr>
              <w:t xml:space="preserve"> (min. 2 przeładowania)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15E" w:rsidRPr="00256930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61D03">
              <w:rPr>
                <w:rFonts w:ascii="Tahoma" w:hAnsi="Tahoma" w:cs="Tahoma"/>
                <w:b/>
              </w:rPr>
              <w:t>Stapler</w:t>
            </w:r>
            <w:proofErr w:type="spellEnd"/>
            <w:r w:rsidRPr="00F61D03">
              <w:rPr>
                <w:rFonts w:ascii="Tahoma" w:hAnsi="Tahoma" w:cs="Tahoma"/>
                <w:b/>
              </w:rPr>
              <w:t xml:space="preserve"> lini</w:t>
            </w:r>
            <w:r>
              <w:rPr>
                <w:rFonts w:ascii="Tahoma" w:hAnsi="Tahoma" w:cs="Tahoma"/>
                <w:b/>
              </w:rPr>
              <w:t>owy dwurzędowy bez noża 9</w:t>
            </w:r>
            <w:r w:rsidRPr="00F61D03">
              <w:rPr>
                <w:rFonts w:ascii="Tahoma" w:hAnsi="Tahoma" w:cs="Tahoma"/>
                <w:b/>
              </w:rPr>
              <w:t>0</w:t>
            </w:r>
            <w:r w:rsidR="006A573C">
              <w:rPr>
                <w:rFonts w:ascii="Tahoma" w:hAnsi="Tahoma" w:cs="Tahoma"/>
                <w:b/>
              </w:rPr>
              <w:t xml:space="preserve"> </w:t>
            </w:r>
            <w:r w:rsidRPr="00F61D03">
              <w:rPr>
                <w:rFonts w:ascii="Tahoma" w:hAnsi="Tahoma" w:cs="Tahoma"/>
                <w:b/>
              </w:rPr>
              <w:t xml:space="preserve">mm </w:t>
            </w:r>
            <w:r>
              <w:rPr>
                <w:rFonts w:ascii="Tahoma" w:hAnsi="Tahoma" w:cs="Tahoma"/>
                <w:b/>
              </w:rPr>
              <w:t>i ładunki do niego</w:t>
            </w: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</w:t>
            </w:r>
            <w:r>
              <w:rPr>
                <w:rFonts w:ascii="Tahoma" w:hAnsi="Tahoma" w:cs="Tahoma"/>
                <w:b/>
              </w:rPr>
              <w:t xml:space="preserve">iniowy dwurzędowy bez noża </w:t>
            </w:r>
            <w:r w:rsidRPr="00C4158E">
              <w:rPr>
                <w:rFonts w:ascii="Tahoma" w:hAnsi="Tahoma" w:cs="Tahoma"/>
                <w:b/>
              </w:rPr>
              <w:t>90</w:t>
            </w:r>
            <w:r w:rsidR="006A573C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jednorazowego użytku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Magazynek do </w:t>
            </w:r>
            <w:proofErr w:type="spellStart"/>
            <w:r w:rsidRPr="00C4158E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>taplera</w:t>
            </w:r>
            <w:proofErr w:type="spellEnd"/>
            <w:r>
              <w:rPr>
                <w:rFonts w:ascii="Tahoma" w:hAnsi="Tahoma" w:cs="Tahoma"/>
                <w:b/>
              </w:rPr>
              <w:t xml:space="preserve"> liniowego bez noża </w:t>
            </w:r>
            <w:r w:rsidRPr="00C4158E">
              <w:rPr>
                <w:rFonts w:ascii="Tahoma" w:hAnsi="Tahoma" w:cs="Tahoma"/>
                <w:b/>
              </w:rPr>
              <w:t>90</w:t>
            </w:r>
            <w:r w:rsidR="006A573C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Stapler</w:t>
            </w:r>
            <w:proofErr w:type="spellEnd"/>
            <w:r>
              <w:rPr>
                <w:rFonts w:ascii="Tahoma" w:hAnsi="Tahoma" w:cs="Tahoma"/>
              </w:rPr>
              <w:t xml:space="preserve"> z automatycznym dociskiem tkanki lub ręcznym z kontrolą domknięcia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Jałowy </w:t>
            </w:r>
            <w:proofErr w:type="spellStart"/>
            <w:r>
              <w:rPr>
                <w:rFonts w:ascii="Tahoma" w:hAnsi="Tahoma" w:cs="Tahoma"/>
              </w:rPr>
              <w:t>stapler</w:t>
            </w:r>
            <w:proofErr w:type="spellEnd"/>
            <w:r>
              <w:rPr>
                <w:rFonts w:ascii="Tahoma" w:hAnsi="Tahoma" w:cs="Tahoma"/>
              </w:rPr>
              <w:t xml:space="preserve"> musi być załadowany ładunkiem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Musi posiadać możliwość </w:t>
            </w:r>
            <w:r>
              <w:rPr>
                <w:rFonts w:ascii="Tahoma" w:hAnsi="Tahoma" w:cs="Tahoma"/>
              </w:rPr>
              <w:t>ręcznego i mechanicznego wys</w:t>
            </w:r>
            <w:r w:rsidRPr="00C4158E">
              <w:rPr>
                <w:rFonts w:ascii="Tahoma" w:hAnsi="Tahoma" w:cs="Tahoma"/>
              </w:rPr>
              <w:t>unięcia ogranicznika tkanki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Wysokość zamkniętej zszywki: </w:t>
            </w:r>
            <w:r>
              <w:rPr>
                <w:rFonts w:ascii="Tahoma" w:hAnsi="Tahoma" w:cs="Tahoma"/>
              </w:rPr>
              <w:t>2,0</w:t>
            </w:r>
            <w:r w:rsidR="006A573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mm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21F7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zakupu pojedynczych sztuk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256930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21F7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Staplery</w:t>
            </w:r>
            <w:proofErr w:type="spellEnd"/>
            <w:r w:rsidRPr="00C4158E">
              <w:rPr>
                <w:rFonts w:ascii="Tahoma" w:hAnsi="Tahoma" w:cs="Tahoma"/>
              </w:rPr>
              <w:t xml:space="preserve">  muszą być jałowe i na opakowaniu zawierać czytelną datę terminu jałowości</w:t>
            </w:r>
            <w:r>
              <w:rPr>
                <w:rFonts w:ascii="Tahoma" w:hAnsi="Tahoma" w:cs="Tahoma"/>
              </w:rPr>
              <w:t xml:space="preserve"> (min. 24 miesiące od dnia dostarczenia)</w:t>
            </w:r>
            <w:r w:rsidRPr="00C4158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kod produktu oraz nazwę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256930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E4580A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21F7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Możliwość obsługi przez chirurga jedną ręką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E4580A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E4580A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Musi posiadać możliwość wymiany magazynków</w:t>
            </w:r>
            <w:r>
              <w:rPr>
                <w:rFonts w:ascii="Tahoma" w:hAnsi="Tahoma" w:cs="Tahoma"/>
              </w:rPr>
              <w:t xml:space="preserve"> (min. 2 przeładowania)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E4580A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E4580A" w:rsidTr="006A573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5515E" w:rsidRPr="00E4580A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BC0F60">
              <w:rPr>
                <w:rFonts w:ascii="Tahoma" w:hAnsi="Tahoma" w:cs="Tahoma"/>
                <w:b/>
              </w:rPr>
              <w:t>Stapler</w:t>
            </w:r>
            <w:proofErr w:type="spellEnd"/>
            <w:r w:rsidRPr="00BC0F60">
              <w:rPr>
                <w:rFonts w:ascii="Tahoma" w:hAnsi="Tahoma" w:cs="Tahoma"/>
                <w:b/>
              </w:rPr>
              <w:t xml:space="preserve"> linowy do niskiego zamknięcia odbytnicy</w:t>
            </w:r>
          </w:p>
        </w:tc>
      </w:tr>
      <w:tr w:rsidR="0055515E" w:rsidRPr="00E4580A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2F401B" w:rsidRDefault="0055515E" w:rsidP="006A573C">
            <w:pPr>
              <w:tabs>
                <w:tab w:val="left" w:pos="360"/>
              </w:tabs>
              <w:ind w:left="851" w:hanging="851"/>
              <w:jc w:val="both"/>
              <w:outlineLvl w:val="0"/>
              <w:rPr>
                <w:rFonts w:ascii="Tahoma" w:hAnsi="Tahoma" w:cs="Tahoma"/>
                <w:b/>
              </w:rPr>
            </w:pPr>
            <w:proofErr w:type="spellStart"/>
            <w:r w:rsidRPr="002F401B">
              <w:rPr>
                <w:rFonts w:ascii="Tahoma" w:hAnsi="Tahoma" w:cs="Tahoma"/>
                <w:b/>
              </w:rPr>
              <w:t>Stapler</w:t>
            </w:r>
            <w:proofErr w:type="spellEnd"/>
            <w:r w:rsidRPr="002F401B">
              <w:rPr>
                <w:rFonts w:ascii="Tahoma" w:hAnsi="Tahoma" w:cs="Tahoma"/>
                <w:b/>
              </w:rPr>
              <w:t xml:space="preserve"> liniowy do niskiego zamknięcia odbytnicy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E4580A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E4580A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BC0F60" w:rsidRDefault="0055515E" w:rsidP="006A573C">
            <w:pPr>
              <w:tabs>
                <w:tab w:val="left" w:pos="360"/>
              </w:tabs>
              <w:ind w:left="851" w:hanging="851"/>
              <w:jc w:val="both"/>
              <w:outlineLvl w:val="0"/>
              <w:rPr>
                <w:rFonts w:ascii="Tahoma" w:hAnsi="Tahoma" w:cs="Tahoma"/>
              </w:rPr>
            </w:pPr>
            <w:proofErr w:type="spellStart"/>
            <w:r w:rsidRPr="00BC0F60">
              <w:rPr>
                <w:rFonts w:ascii="Tahoma" w:hAnsi="Tahoma" w:cs="Tahoma"/>
              </w:rPr>
              <w:t>Stapler</w:t>
            </w:r>
            <w:proofErr w:type="spellEnd"/>
            <w:r w:rsidRPr="00BC0F60">
              <w:rPr>
                <w:rFonts w:ascii="Tahoma" w:hAnsi="Tahoma" w:cs="Tahoma"/>
              </w:rPr>
              <w:t xml:space="preserve"> z automatycznym dociskiem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E4580A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E4580A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BC0F60" w:rsidRDefault="0055515E" w:rsidP="006A573C">
            <w:pPr>
              <w:tabs>
                <w:tab w:val="left" w:pos="360"/>
              </w:tabs>
              <w:ind w:left="851" w:hanging="851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Jałowy </w:t>
            </w:r>
            <w:proofErr w:type="spellStart"/>
            <w:r>
              <w:rPr>
                <w:rFonts w:ascii="Tahoma" w:hAnsi="Tahoma" w:cs="Tahoma"/>
              </w:rPr>
              <w:t>stapler</w:t>
            </w:r>
            <w:proofErr w:type="spellEnd"/>
            <w:r>
              <w:rPr>
                <w:rFonts w:ascii="Tahoma" w:hAnsi="Tahoma" w:cs="Tahoma"/>
              </w:rPr>
              <w:t xml:space="preserve"> musi być załadowany ładunkiem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E4580A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E4580A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BC0F60" w:rsidRDefault="0055515E" w:rsidP="006A573C">
            <w:pPr>
              <w:tabs>
                <w:tab w:val="left" w:pos="360"/>
              </w:tabs>
              <w:ind w:left="851" w:hanging="851"/>
              <w:jc w:val="both"/>
              <w:outlineLvl w:val="0"/>
              <w:rPr>
                <w:rFonts w:ascii="Tahoma" w:hAnsi="Tahoma" w:cs="Tahoma"/>
              </w:rPr>
            </w:pPr>
            <w:r w:rsidRPr="00BC0F60">
              <w:rPr>
                <w:rFonts w:ascii="Tahoma" w:hAnsi="Tahoma" w:cs="Tahoma"/>
              </w:rPr>
              <w:t>Jednorazowy, bez możliwości przeładowania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E4580A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E4580A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BC0F60" w:rsidRDefault="0055515E" w:rsidP="006A573C">
            <w:pPr>
              <w:tabs>
                <w:tab w:val="left" w:pos="360"/>
              </w:tabs>
              <w:ind w:left="-6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Linia zespolenia 39</w:t>
            </w:r>
            <w:r w:rsidR="00423EA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mm (dla tej długości wymagane </w:t>
            </w:r>
            <w:r w:rsidRPr="00BC0F60">
              <w:rPr>
                <w:rFonts w:ascii="Tahoma" w:hAnsi="Tahoma" w:cs="Tahoma"/>
              </w:rPr>
              <w:t>4 rzędy zszyw</w:t>
            </w:r>
            <w:r>
              <w:rPr>
                <w:rFonts w:ascii="Tahoma" w:hAnsi="Tahoma" w:cs="Tahoma"/>
              </w:rPr>
              <w:t>ek, dwie dźwignie: zamykająca i spustowa) albo 55</w:t>
            </w:r>
            <w:r w:rsidR="00423EA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mm (dla tej długości wymagana </w:t>
            </w:r>
            <w:r w:rsidRPr="00BC0F60">
              <w:rPr>
                <w:rFonts w:ascii="Tahoma" w:hAnsi="Tahoma" w:cs="Tahoma"/>
              </w:rPr>
              <w:t>możliwość złamania i rotacji</w:t>
            </w:r>
            <w:r>
              <w:rPr>
                <w:rFonts w:ascii="Tahoma" w:hAnsi="Tahoma" w:cs="Tahoma"/>
              </w:rPr>
              <w:t xml:space="preserve"> głowicy </w:t>
            </w:r>
            <w:proofErr w:type="spellStart"/>
            <w:r>
              <w:rPr>
                <w:rFonts w:ascii="Tahoma" w:hAnsi="Tahoma" w:cs="Tahoma"/>
              </w:rPr>
              <w:t>stapler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E4580A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AA07D1" w:rsidRDefault="00AA07D1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</w:p>
    <w:p w:rsidR="009A5B6C" w:rsidRP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 xml:space="preserve">*Uwaga!  </w:t>
      </w:r>
    </w:p>
    <w:p w:rsidR="009A5B6C" w:rsidRPr="009A5B6C" w:rsidRDefault="009A5B6C" w:rsidP="009A5B6C">
      <w:pPr>
        <w:numPr>
          <w:ilvl w:val="0"/>
          <w:numId w:val="9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Pr="009A5B6C" w:rsidRDefault="009A5B6C" w:rsidP="009A5B6C">
      <w:pPr>
        <w:numPr>
          <w:ilvl w:val="0"/>
          <w:numId w:val="9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 xml:space="preserve">W przypadku udzielenia odpowiedzi „TAK” Zamawiający sugeruje wpisanie w powyższej  tabeli numer strony na której znajduje się potwierdzenie oferowanego parametru </w:t>
      </w:r>
      <w:r w:rsidRPr="009A5B6C">
        <w:rPr>
          <w:rFonts w:ascii="Tahoma" w:hAnsi="Tahoma" w:cs="Tahoma"/>
          <w:b/>
          <w:sz w:val="16"/>
          <w:szCs w:val="16"/>
        </w:rPr>
        <w:t>(katalogu lub folderu, stron katalogowych, ulotek informacyjnych lub oferty),</w:t>
      </w:r>
    </w:p>
    <w:p w:rsidR="009A5B6C" w:rsidRPr="009A5B6C" w:rsidRDefault="009A5B6C" w:rsidP="009A5B6C">
      <w:pPr>
        <w:numPr>
          <w:ilvl w:val="0"/>
          <w:numId w:val="9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lastRenderedPageBreak/>
        <w:t xml:space="preserve">Zamawiający sugeruje, aby celem ułatwienia potwierdzenia oferowanego parametru Wykonawca w załączonych do oferty dokumentach </w:t>
      </w:r>
      <w:r w:rsidRPr="009A5B6C">
        <w:rPr>
          <w:rFonts w:ascii="Tahoma" w:hAnsi="Tahoma" w:cs="Tahoma"/>
          <w:b/>
          <w:sz w:val="16"/>
          <w:szCs w:val="16"/>
        </w:rPr>
        <w:t>opisujących  przedmiot  zamówienia</w:t>
      </w:r>
      <w:r w:rsidRPr="009A5B6C">
        <w:rPr>
          <w:rFonts w:ascii="Tahoma" w:hAnsi="Tahoma" w:cs="Tahoma"/>
          <w:sz w:val="16"/>
          <w:szCs w:val="16"/>
        </w:rPr>
        <w:t xml:space="preserve"> </w:t>
      </w:r>
      <w:r w:rsidRPr="009A5B6C">
        <w:rPr>
          <w:rFonts w:ascii="Tahoma" w:hAnsi="Tahoma" w:cs="Tahoma"/>
          <w:b/>
          <w:sz w:val="16"/>
          <w:szCs w:val="16"/>
        </w:rPr>
        <w:t>(katalog lub folder, strony katalogowe, ulotki informacyjne), sporządzonych w  języku polskim, wskazał w nich oferowany asortyment, podając numer zadania i pozycji w zadaniu,</w:t>
      </w:r>
    </w:p>
    <w:p w:rsidR="0055515E" w:rsidRDefault="0055515E" w:rsidP="0055515E">
      <w:pPr>
        <w:rPr>
          <w:sz w:val="16"/>
          <w:szCs w:val="16"/>
        </w:rPr>
      </w:pPr>
    </w:p>
    <w:p w:rsidR="009A5B6C" w:rsidRDefault="009A5B6C" w:rsidP="0055515E">
      <w:pPr>
        <w:rPr>
          <w:sz w:val="16"/>
          <w:szCs w:val="16"/>
        </w:rPr>
      </w:pPr>
    </w:p>
    <w:p w:rsidR="009A5B6C" w:rsidRPr="009A5B6C" w:rsidRDefault="009A5B6C" w:rsidP="0055515E">
      <w:pPr>
        <w:rPr>
          <w:sz w:val="16"/>
          <w:szCs w:val="16"/>
        </w:rPr>
      </w:pPr>
    </w:p>
    <w:p w:rsidR="0055515E" w:rsidRPr="009A5B6C" w:rsidRDefault="0055515E" w:rsidP="001B5E12">
      <w:pPr>
        <w:rPr>
          <w:rFonts w:ascii="Tahoma" w:hAnsi="Tahoma" w:cs="Tahoma"/>
          <w:sz w:val="16"/>
          <w:szCs w:val="16"/>
        </w:rPr>
      </w:pPr>
      <w:r w:rsidRPr="009A5B6C">
        <w:rPr>
          <w:rFonts w:ascii="Tahoma" w:hAnsi="Tahoma" w:cs="Tahoma"/>
          <w:sz w:val="16"/>
          <w:szCs w:val="16"/>
        </w:rPr>
        <w:t xml:space="preserve">....................................……..……              </w:t>
      </w:r>
      <w:r w:rsidR="00E62D02" w:rsidRPr="009A5B6C">
        <w:rPr>
          <w:rFonts w:ascii="Tahoma" w:hAnsi="Tahoma" w:cs="Tahoma"/>
          <w:sz w:val="16"/>
          <w:szCs w:val="16"/>
        </w:rPr>
        <w:tab/>
      </w:r>
      <w:r w:rsidRPr="009A5B6C">
        <w:rPr>
          <w:rFonts w:ascii="Tahoma" w:hAnsi="Tahoma" w:cs="Tahoma"/>
          <w:sz w:val="16"/>
          <w:szCs w:val="16"/>
        </w:rPr>
        <w:t xml:space="preserve">  ………..………………………………………………..………                                                                     (miejscowość, data)                      </w:t>
      </w:r>
      <w:r w:rsidR="001B5E12" w:rsidRPr="009A5B6C">
        <w:rPr>
          <w:rFonts w:ascii="Tahoma" w:hAnsi="Tahoma" w:cs="Tahoma"/>
          <w:sz w:val="16"/>
          <w:szCs w:val="16"/>
        </w:rPr>
        <w:tab/>
      </w:r>
      <w:r w:rsidR="001B5E12" w:rsidRPr="009A5B6C">
        <w:rPr>
          <w:rFonts w:ascii="Tahoma" w:hAnsi="Tahoma" w:cs="Tahoma"/>
          <w:sz w:val="16"/>
          <w:szCs w:val="16"/>
        </w:rPr>
        <w:tab/>
      </w:r>
      <w:r w:rsidRPr="009A5B6C">
        <w:rPr>
          <w:rFonts w:ascii="Tahoma" w:hAnsi="Tahoma" w:cs="Tahoma"/>
          <w:sz w:val="16"/>
          <w:szCs w:val="16"/>
        </w:rPr>
        <w:t xml:space="preserve">       </w:t>
      </w:r>
      <w:r w:rsidR="00E62D02" w:rsidRPr="009A5B6C">
        <w:rPr>
          <w:rFonts w:ascii="Tahoma" w:hAnsi="Tahoma" w:cs="Tahoma"/>
          <w:sz w:val="16"/>
          <w:szCs w:val="16"/>
        </w:rPr>
        <w:tab/>
      </w:r>
      <w:r w:rsidRPr="009A5B6C">
        <w:rPr>
          <w:rFonts w:ascii="Tahoma" w:hAnsi="Tahoma" w:cs="Tahoma"/>
          <w:sz w:val="16"/>
          <w:szCs w:val="16"/>
        </w:rPr>
        <w:t xml:space="preserve"> (pieczęć i podpis osoby/osób wskazanych w dokumencie,  </w:t>
      </w:r>
    </w:p>
    <w:p w:rsidR="0055515E" w:rsidRPr="009A5B6C" w:rsidRDefault="0055515E" w:rsidP="0055515E">
      <w:pPr>
        <w:rPr>
          <w:rFonts w:ascii="Tahoma" w:hAnsi="Tahoma" w:cs="Tahoma"/>
          <w:sz w:val="16"/>
          <w:szCs w:val="16"/>
        </w:rPr>
      </w:pPr>
      <w:r w:rsidRPr="009A5B6C">
        <w:rPr>
          <w:rFonts w:ascii="Tahoma" w:hAnsi="Tahoma" w:cs="Tahoma"/>
          <w:sz w:val="16"/>
          <w:szCs w:val="16"/>
        </w:rPr>
        <w:t xml:space="preserve">                                                               </w:t>
      </w:r>
      <w:r w:rsidR="001B5E12" w:rsidRPr="009A5B6C">
        <w:rPr>
          <w:rFonts w:ascii="Tahoma" w:hAnsi="Tahoma" w:cs="Tahoma"/>
          <w:sz w:val="16"/>
          <w:szCs w:val="16"/>
        </w:rPr>
        <w:t xml:space="preserve">        </w:t>
      </w:r>
      <w:r w:rsidR="00E62D02" w:rsidRPr="009A5B6C">
        <w:rPr>
          <w:rFonts w:ascii="Tahoma" w:hAnsi="Tahoma" w:cs="Tahoma"/>
          <w:sz w:val="16"/>
          <w:szCs w:val="16"/>
        </w:rPr>
        <w:t xml:space="preserve">        </w:t>
      </w:r>
      <w:r w:rsidR="00E62D02" w:rsidRPr="009A5B6C">
        <w:rPr>
          <w:rFonts w:ascii="Tahoma" w:hAnsi="Tahoma" w:cs="Tahoma"/>
          <w:sz w:val="16"/>
          <w:szCs w:val="16"/>
        </w:rPr>
        <w:tab/>
        <w:t xml:space="preserve"> </w:t>
      </w:r>
      <w:r w:rsidRPr="009A5B6C">
        <w:rPr>
          <w:rFonts w:ascii="Tahoma" w:hAnsi="Tahoma" w:cs="Tahoma"/>
          <w:sz w:val="16"/>
          <w:szCs w:val="16"/>
        </w:rPr>
        <w:t xml:space="preserve">uprawnionej /uprawnionych do występowania w obrocie </w:t>
      </w:r>
    </w:p>
    <w:p w:rsidR="0055515E" w:rsidRPr="009A5B6C" w:rsidRDefault="0055515E" w:rsidP="0055515E">
      <w:pPr>
        <w:rPr>
          <w:rFonts w:ascii="Tahoma" w:hAnsi="Tahoma" w:cs="Tahoma"/>
          <w:sz w:val="16"/>
          <w:szCs w:val="16"/>
        </w:rPr>
      </w:pPr>
      <w:r w:rsidRPr="009A5B6C">
        <w:rPr>
          <w:rFonts w:ascii="Tahoma" w:hAnsi="Tahoma" w:cs="Tahoma"/>
          <w:sz w:val="16"/>
          <w:szCs w:val="16"/>
        </w:rPr>
        <w:t xml:space="preserve">                                                                </w:t>
      </w:r>
      <w:r w:rsidR="001B5E12" w:rsidRPr="009A5B6C">
        <w:rPr>
          <w:rFonts w:ascii="Tahoma" w:hAnsi="Tahoma" w:cs="Tahoma"/>
          <w:sz w:val="16"/>
          <w:szCs w:val="16"/>
        </w:rPr>
        <w:t xml:space="preserve">    </w:t>
      </w:r>
      <w:r w:rsidRPr="009A5B6C">
        <w:rPr>
          <w:rFonts w:ascii="Tahoma" w:hAnsi="Tahoma" w:cs="Tahoma"/>
          <w:sz w:val="16"/>
          <w:szCs w:val="16"/>
        </w:rPr>
        <w:t xml:space="preserve">  </w:t>
      </w:r>
      <w:r w:rsidR="00E62D02" w:rsidRPr="009A5B6C">
        <w:rPr>
          <w:rFonts w:ascii="Tahoma" w:hAnsi="Tahoma" w:cs="Tahoma"/>
          <w:sz w:val="16"/>
          <w:szCs w:val="16"/>
        </w:rPr>
        <w:t xml:space="preserve">         </w:t>
      </w:r>
      <w:r w:rsidRPr="009A5B6C">
        <w:rPr>
          <w:rFonts w:ascii="Tahoma" w:hAnsi="Tahoma" w:cs="Tahoma"/>
          <w:sz w:val="16"/>
          <w:szCs w:val="16"/>
        </w:rPr>
        <w:t xml:space="preserve"> </w:t>
      </w:r>
      <w:r w:rsidR="00E62D02" w:rsidRPr="009A5B6C">
        <w:rPr>
          <w:rFonts w:ascii="Tahoma" w:hAnsi="Tahoma" w:cs="Tahoma"/>
          <w:sz w:val="16"/>
          <w:szCs w:val="16"/>
        </w:rPr>
        <w:tab/>
      </w:r>
      <w:r w:rsidRPr="009A5B6C">
        <w:rPr>
          <w:rFonts w:ascii="Tahoma" w:hAnsi="Tahoma" w:cs="Tahoma"/>
          <w:sz w:val="16"/>
          <w:szCs w:val="16"/>
        </w:rPr>
        <w:t xml:space="preserve">prawnym, reprezentowania Wykonawcy i składania </w:t>
      </w:r>
    </w:p>
    <w:p w:rsidR="0055515E" w:rsidRPr="009A5B6C" w:rsidRDefault="0055515E" w:rsidP="0055515E">
      <w:pPr>
        <w:tabs>
          <w:tab w:val="left" w:pos="360"/>
        </w:tabs>
        <w:outlineLvl w:val="0"/>
        <w:rPr>
          <w:rFonts w:cs="Tahoma"/>
          <w:b/>
          <w:sz w:val="16"/>
          <w:szCs w:val="16"/>
        </w:rPr>
      </w:pPr>
      <w:r w:rsidRPr="009A5B6C">
        <w:rPr>
          <w:rFonts w:ascii="Tahoma" w:hAnsi="Tahoma" w:cs="Tahoma"/>
          <w:sz w:val="16"/>
          <w:szCs w:val="16"/>
        </w:rPr>
        <w:t xml:space="preserve">                                                                  </w:t>
      </w:r>
      <w:r w:rsidR="001B5E12" w:rsidRPr="009A5B6C">
        <w:rPr>
          <w:rFonts w:ascii="Tahoma" w:hAnsi="Tahoma" w:cs="Tahoma"/>
          <w:sz w:val="16"/>
          <w:szCs w:val="16"/>
        </w:rPr>
        <w:t xml:space="preserve">    </w:t>
      </w:r>
      <w:r w:rsidRPr="009A5B6C">
        <w:rPr>
          <w:rFonts w:ascii="Tahoma" w:hAnsi="Tahoma" w:cs="Tahoma"/>
          <w:sz w:val="16"/>
          <w:szCs w:val="16"/>
        </w:rPr>
        <w:t xml:space="preserve"> </w:t>
      </w:r>
      <w:r w:rsidR="00E62D02" w:rsidRPr="009A5B6C">
        <w:rPr>
          <w:rFonts w:ascii="Tahoma" w:hAnsi="Tahoma" w:cs="Tahoma"/>
          <w:sz w:val="16"/>
          <w:szCs w:val="16"/>
        </w:rPr>
        <w:t xml:space="preserve">         </w:t>
      </w:r>
      <w:r w:rsidR="00E62D02" w:rsidRPr="009A5B6C">
        <w:rPr>
          <w:rFonts w:ascii="Tahoma" w:hAnsi="Tahoma" w:cs="Tahoma"/>
          <w:sz w:val="16"/>
          <w:szCs w:val="16"/>
        </w:rPr>
        <w:tab/>
      </w:r>
      <w:r w:rsidRPr="009A5B6C">
        <w:rPr>
          <w:rFonts w:ascii="Tahoma" w:hAnsi="Tahoma" w:cs="Tahoma"/>
          <w:sz w:val="16"/>
          <w:szCs w:val="16"/>
        </w:rPr>
        <w:t>oświadczeń woli w jego imieniu)</w:t>
      </w:r>
    </w:p>
    <w:p w:rsidR="009A5B6C" w:rsidRDefault="009A5B6C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9A5B6C" w:rsidRDefault="009A5B6C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9A5B6C" w:rsidRDefault="009A5B6C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9A5B6C" w:rsidRDefault="009A5B6C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810587" w:rsidRDefault="00810587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9A5B6C" w:rsidRDefault="009A5B6C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>
        <w:rPr>
          <w:rFonts w:ascii="Tahoma" w:hAnsi="Tahoma" w:cs="Tahoma"/>
          <w:b/>
        </w:rPr>
        <w:t>-5</w:t>
      </w:r>
      <w:r w:rsidRPr="005305AB">
        <w:rPr>
          <w:rFonts w:ascii="Tahoma" w:hAnsi="Tahoma" w:cs="Tahoma"/>
          <w:b/>
        </w:rPr>
        <w:t xml:space="preserve"> do SIWZ</w:t>
      </w:r>
    </w:p>
    <w:p w:rsidR="008967DA" w:rsidRDefault="0055515E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5</w:t>
      </w:r>
      <w:r w:rsidRPr="005305AB">
        <w:rPr>
          <w:rFonts w:ascii="Tahoma" w:hAnsi="Tahoma" w:cs="Tahoma"/>
          <w:b/>
        </w:rPr>
        <w:t>)</w:t>
      </w:r>
      <w:r w:rsidR="008967DA" w:rsidRPr="008967DA">
        <w:rPr>
          <w:rFonts w:ascii="Tahoma" w:hAnsi="Tahoma" w:cs="Tahoma"/>
          <w:b/>
        </w:rPr>
        <w:t xml:space="preserve"> </w:t>
      </w:r>
    </w:p>
    <w:p w:rsidR="008967DA" w:rsidRPr="00DF0993" w:rsidRDefault="008967DA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CE0DEA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8967DA" w:rsidRPr="00783A9B" w:rsidRDefault="008967DA" w:rsidP="008967D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8967DA" w:rsidRDefault="008967DA" w:rsidP="008967D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</w:t>
            </w:r>
            <w:proofErr w:type="spellStart"/>
            <w:r>
              <w:rPr>
                <w:rFonts w:ascii="Tahoma" w:hAnsi="Tahoma" w:cs="Tahoma"/>
                <w:b/>
              </w:rPr>
              <w:t>staplerów</w:t>
            </w:r>
            <w:proofErr w:type="spellEnd"/>
            <w:r>
              <w:rPr>
                <w:rFonts w:ascii="Tahoma" w:hAnsi="Tahoma" w:cs="Tahoma"/>
                <w:b/>
              </w:rPr>
              <w:t xml:space="preserve"> skórnych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skórny na 35 zszywek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>Narzędzia do ściągania klipsów skórnych jednorazowego użytku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Stapler</w:t>
            </w:r>
            <w:proofErr w:type="spellEnd"/>
            <w:r w:rsidRPr="00C4158E">
              <w:rPr>
                <w:rFonts w:ascii="Tahoma" w:hAnsi="Tahoma" w:cs="Tahoma"/>
              </w:rPr>
              <w:t xml:space="preserve"> skórny musi być jednorazowy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Musi posiadać 35 zszywek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Staplery</w:t>
            </w:r>
            <w:proofErr w:type="spellEnd"/>
            <w:r w:rsidRPr="00C4158E">
              <w:rPr>
                <w:rFonts w:ascii="Tahoma" w:hAnsi="Tahoma" w:cs="Tahoma"/>
              </w:rPr>
              <w:t xml:space="preserve"> muszą być jałowe i na opakowaniu zawierać czytelną datę terminu jałowości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pk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4158E">
              <w:rPr>
                <w:rFonts w:ascii="Tahoma" w:hAnsi="Tahoma" w:cs="Tahoma"/>
                <w:sz w:val="20"/>
                <w:szCs w:val="20"/>
              </w:rPr>
              <w:t>Kontrola zużycia zszywek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5515E" w:rsidRPr="000C2319" w:rsidRDefault="0055515E" w:rsidP="0055515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10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10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10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55515E" w:rsidRPr="000C2319" w:rsidRDefault="0055515E" w:rsidP="0055515E">
      <w:pPr>
        <w:jc w:val="center"/>
        <w:rPr>
          <w:rFonts w:ascii="Tahoma" w:hAnsi="Tahoma" w:cs="Tahoma"/>
          <w:b/>
          <w:highlight w:val="lightGray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>
      <w:pPr>
        <w:rPr>
          <w:rFonts w:ascii="Tahoma" w:hAnsi="Tahoma" w:cs="Tahoma"/>
          <w:highlight w:val="lightGray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/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55515E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55515E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810587" w:rsidRDefault="00810587" w:rsidP="0055515E">
      <w:pPr>
        <w:tabs>
          <w:tab w:val="left" w:pos="360"/>
        </w:tabs>
        <w:outlineLvl w:val="0"/>
        <w:rPr>
          <w:rFonts w:cs="Tahoma"/>
          <w:b/>
          <w:sz w:val="22"/>
        </w:rPr>
      </w:pPr>
    </w:p>
    <w:p w:rsidR="00CE0DEA" w:rsidRDefault="00CE0DEA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>
        <w:rPr>
          <w:rFonts w:ascii="Tahoma" w:hAnsi="Tahoma" w:cs="Tahoma"/>
          <w:b/>
        </w:rPr>
        <w:t>-6</w:t>
      </w:r>
      <w:r w:rsidRPr="005305AB">
        <w:rPr>
          <w:rFonts w:ascii="Tahoma" w:hAnsi="Tahoma" w:cs="Tahoma"/>
          <w:b/>
        </w:rPr>
        <w:t xml:space="preserve"> do SIWZ</w:t>
      </w:r>
    </w:p>
    <w:p w:rsidR="008967DA" w:rsidRDefault="0055515E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6</w:t>
      </w:r>
      <w:r w:rsidRPr="005305AB">
        <w:rPr>
          <w:rFonts w:ascii="Tahoma" w:hAnsi="Tahoma" w:cs="Tahoma"/>
          <w:b/>
        </w:rPr>
        <w:t>)</w:t>
      </w:r>
      <w:r w:rsidR="008967DA" w:rsidRPr="008967DA">
        <w:rPr>
          <w:rFonts w:ascii="Tahoma" w:hAnsi="Tahoma" w:cs="Tahoma"/>
          <w:b/>
        </w:rPr>
        <w:t xml:space="preserve"> </w:t>
      </w:r>
    </w:p>
    <w:p w:rsidR="008967DA" w:rsidRPr="00DF0993" w:rsidRDefault="008967DA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CE0DEA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8967DA" w:rsidRPr="00783A9B" w:rsidRDefault="008967DA" w:rsidP="008967D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8967DA" w:rsidRDefault="008967DA" w:rsidP="008967D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</w:t>
            </w:r>
            <w:proofErr w:type="spellStart"/>
            <w:r>
              <w:rPr>
                <w:rFonts w:ascii="Tahoma" w:hAnsi="Tahoma" w:cs="Tahoma"/>
                <w:b/>
              </w:rPr>
              <w:t>staplerów</w:t>
            </w:r>
            <w:proofErr w:type="spellEnd"/>
            <w:r>
              <w:rPr>
                <w:rFonts w:ascii="Tahoma" w:hAnsi="Tahoma" w:cs="Tahoma"/>
                <w:b/>
              </w:rPr>
              <w:t xml:space="preserve"> naczyniowych i trokarów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naczyniowy 45</w:t>
            </w:r>
            <w:r w:rsidR="00025069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</w:t>
            </w:r>
            <w:r>
              <w:rPr>
                <w:rFonts w:ascii="Tahoma" w:hAnsi="Tahoma" w:cs="Tahoma"/>
                <w:b/>
              </w:rPr>
              <w:t xml:space="preserve"> jednoczęściowy</w:t>
            </w:r>
            <w:r w:rsidRPr="00C4158E">
              <w:rPr>
                <w:rFonts w:ascii="Tahoma" w:hAnsi="Tahoma" w:cs="Tahoma"/>
                <w:b/>
              </w:rPr>
              <w:t xml:space="preserve"> jednorazowego użytku do chirurgii transplantacji wątroby trzyrzędowy z nożem </w:t>
            </w:r>
            <w:r>
              <w:rPr>
                <w:rFonts w:ascii="Tahoma" w:hAnsi="Tahoma" w:cs="Tahoma"/>
                <w:b/>
              </w:rPr>
              <w:t>wraz z magazynkiem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Magazynek do </w:t>
            </w:r>
            <w:proofErr w:type="spellStart"/>
            <w:r>
              <w:rPr>
                <w:rFonts w:ascii="Tahoma" w:hAnsi="Tahoma" w:cs="Tahoma"/>
                <w:b/>
              </w:rPr>
              <w:t>staplera</w:t>
            </w:r>
            <w:proofErr w:type="spellEnd"/>
            <w:r>
              <w:rPr>
                <w:rFonts w:ascii="Tahoma" w:hAnsi="Tahoma" w:cs="Tahoma"/>
                <w:b/>
              </w:rPr>
              <w:t xml:space="preserve"> z punktu nr 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>Trokar ostrzo</w:t>
            </w:r>
            <w:r>
              <w:rPr>
                <w:rFonts w:ascii="Tahoma" w:hAnsi="Tahoma" w:cs="Tahoma"/>
                <w:b/>
              </w:rPr>
              <w:t>wy jednorazowy  o średnicy 12,9</w:t>
            </w:r>
            <w:r w:rsidR="00025069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mm, dł. 100</w:t>
            </w:r>
            <w:r w:rsidR="00025069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Stapler</w:t>
            </w:r>
            <w:proofErr w:type="spellEnd"/>
            <w:r>
              <w:rPr>
                <w:rFonts w:ascii="Tahoma" w:hAnsi="Tahoma" w:cs="Tahoma"/>
              </w:rPr>
              <w:t xml:space="preserve"> jednoczęściowy, nóż</w:t>
            </w:r>
            <w:r w:rsidRPr="00C4158E">
              <w:rPr>
                <w:rFonts w:ascii="Tahoma" w:hAnsi="Tahoma" w:cs="Tahoma"/>
              </w:rPr>
              <w:t xml:space="preserve"> tnący w </w:t>
            </w:r>
            <w:proofErr w:type="spellStart"/>
            <w:r>
              <w:rPr>
                <w:rFonts w:ascii="Tahoma" w:hAnsi="Tahoma" w:cs="Tahoma"/>
              </w:rPr>
              <w:t>staplerze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Stapler</w:t>
            </w:r>
            <w:proofErr w:type="spellEnd"/>
            <w:r>
              <w:rPr>
                <w:rFonts w:ascii="Tahoma" w:hAnsi="Tahoma" w:cs="Tahoma"/>
              </w:rPr>
              <w:t xml:space="preserve"> załadowany magazynkiem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Długość ramienia </w:t>
            </w:r>
            <w:proofErr w:type="spellStart"/>
            <w:r>
              <w:rPr>
                <w:rFonts w:ascii="Tahoma" w:hAnsi="Tahoma" w:cs="Tahoma"/>
              </w:rPr>
              <w:t>staplera</w:t>
            </w:r>
            <w:proofErr w:type="spellEnd"/>
            <w:r>
              <w:rPr>
                <w:rFonts w:ascii="Tahoma" w:hAnsi="Tahoma" w:cs="Tahoma"/>
              </w:rPr>
              <w:t>: 280</w:t>
            </w:r>
            <w:r w:rsidR="0002506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Musi posiadać </w:t>
            </w:r>
            <w:proofErr w:type="spellStart"/>
            <w:r w:rsidRPr="00C4158E">
              <w:rPr>
                <w:rFonts w:ascii="Tahoma" w:hAnsi="Tahoma" w:cs="Tahoma"/>
              </w:rPr>
              <w:t>rotikulującą</w:t>
            </w:r>
            <w:proofErr w:type="spellEnd"/>
            <w:r w:rsidRPr="00C4158E">
              <w:rPr>
                <w:rFonts w:ascii="Tahoma" w:hAnsi="Tahoma" w:cs="Tahoma"/>
              </w:rPr>
              <w:t xml:space="preserve"> główkę (możliwość obrotu ramienia </w:t>
            </w:r>
            <w:proofErr w:type="spellStart"/>
            <w:r w:rsidRPr="00C4158E">
              <w:rPr>
                <w:rFonts w:ascii="Tahoma" w:hAnsi="Tahoma" w:cs="Tahoma"/>
              </w:rPr>
              <w:t>staplera</w:t>
            </w:r>
            <w:proofErr w:type="spellEnd"/>
            <w:r w:rsidRPr="00C4158E">
              <w:rPr>
                <w:rFonts w:ascii="Tahoma" w:hAnsi="Tahoma" w:cs="Tahom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Musi posiadać możliwość wygięcia głowicy </w:t>
            </w:r>
            <w:proofErr w:type="spellStart"/>
            <w:r w:rsidRPr="00C4158E">
              <w:rPr>
                <w:rFonts w:ascii="Tahoma" w:hAnsi="Tahoma" w:cs="Tahoma"/>
              </w:rPr>
              <w:t>staplera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Musi prowadzić dwa potrójne rzędy zszywek, a po środku nóż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Wymagana wysokość otwartej zszywki: </w:t>
            </w:r>
            <w:r w:rsidRPr="00C4158E">
              <w:rPr>
                <w:rFonts w:ascii="Tahoma" w:hAnsi="Tahoma" w:cs="Tahoma"/>
              </w:rPr>
              <w:t>2,5</w:t>
            </w:r>
            <w:r w:rsidR="00025069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 xml:space="preserve">mm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Staplery</w:t>
            </w:r>
            <w:proofErr w:type="spellEnd"/>
            <w:r w:rsidRPr="00C4158E">
              <w:rPr>
                <w:rFonts w:ascii="Tahoma" w:hAnsi="Tahoma" w:cs="Tahoma"/>
              </w:rPr>
              <w:t xml:space="preserve"> i magazynki muszą być jałowe i na opakowaniu zawierać czytelną datę terminu jałowości</w:t>
            </w:r>
            <w:r>
              <w:rPr>
                <w:rFonts w:ascii="Tahoma" w:hAnsi="Tahoma" w:cs="Tahoma"/>
              </w:rPr>
              <w:t xml:space="preserve">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Mechanizm w ładunku blokujący powtórne jego użycie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Trokar umoż</w:t>
            </w:r>
            <w:r w:rsidRPr="00C4158E">
              <w:rPr>
                <w:rFonts w:ascii="Tahoma" w:hAnsi="Tahoma" w:cs="Tahoma"/>
              </w:rPr>
              <w:t>liwiają</w:t>
            </w:r>
            <w:r>
              <w:rPr>
                <w:rFonts w:ascii="Tahoma" w:hAnsi="Tahoma" w:cs="Tahoma"/>
              </w:rPr>
              <w:t>cy wprowadzenie narzędzi od 4,7</w:t>
            </w:r>
            <w:r w:rsidR="0002506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mm do 12,9</w:t>
            </w:r>
            <w:r w:rsidR="00025069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 bez konieczności stosowania dodatkowych redukcji, wyposażony w dwie niezależne od siebie uszczelki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Trokar kompatybilny ze </w:t>
            </w:r>
            <w:proofErr w:type="spellStart"/>
            <w:r w:rsidRPr="00C4158E">
              <w:rPr>
                <w:rFonts w:ascii="Tahoma" w:hAnsi="Tahoma" w:cs="Tahoma"/>
              </w:rPr>
              <w:t>staplerem</w:t>
            </w:r>
            <w:proofErr w:type="spellEnd"/>
            <w:r w:rsidRPr="00C4158E">
              <w:rPr>
                <w:rFonts w:ascii="Tahoma" w:hAnsi="Tahoma" w:cs="Tahoma"/>
              </w:rPr>
              <w:t xml:space="preserve"> naczyniowym 45</w:t>
            </w:r>
            <w:r w:rsidR="00025069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5515E" w:rsidRPr="000C2319" w:rsidRDefault="0055515E" w:rsidP="0055515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11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11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>
      <w:pPr>
        <w:rPr>
          <w:rFonts w:ascii="Tahoma" w:hAnsi="Tahoma" w:cs="Tahoma"/>
          <w:highlight w:val="lightGray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/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CE0DEA" w:rsidRDefault="00CE0DEA" w:rsidP="0079428B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79428B" w:rsidRPr="005305AB" w:rsidRDefault="0079428B" w:rsidP="0079428B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t>Załącznik nr 1A</w:t>
      </w:r>
      <w:r>
        <w:rPr>
          <w:rFonts w:ascii="Tahoma" w:hAnsi="Tahoma" w:cs="Tahoma"/>
          <w:b/>
        </w:rPr>
        <w:t>-7</w:t>
      </w:r>
      <w:r w:rsidRPr="005305AB">
        <w:rPr>
          <w:rFonts w:ascii="Tahoma" w:hAnsi="Tahoma" w:cs="Tahoma"/>
          <w:b/>
        </w:rPr>
        <w:t xml:space="preserve"> do SIWZ</w:t>
      </w:r>
    </w:p>
    <w:p w:rsidR="008967DA" w:rsidRDefault="0079428B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7</w:t>
      </w:r>
      <w:r w:rsidRPr="005305AB">
        <w:rPr>
          <w:rFonts w:ascii="Tahoma" w:hAnsi="Tahoma" w:cs="Tahoma"/>
          <w:b/>
        </w:rPr>
        <w:t>)</w:t>
      </w:r>
      <w:r w:rsidR="008967DA" w:rsidRPr="008967DA">
        <w:rPr>
          <w:rFonts w:ascii="Tahoma" w:hAnsi="Tahoma" w:cs="Tahoma"/>
          <w:b/>
        </w:rPr>
        <w:t xml:space="preserve"> </w:t>
      </w:r>
    </w:p>
    <w:p w:rsidR="008967DA" w:rsidRPr="00DF0993" w:rsidRDefault="008967DA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CE0DEA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8967DA" w:rsidRPr="00783A9B" w:rsidRDefault="008967DA" w:rsidP="008967D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8967DA" w:rsidRDefault="008967DA" w:rsidP="008967D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79428B" w:rsidRPr="00CD21F7" w:rsidTr="008D6AF0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428B" w:rsidRPr="00CD21F7" w:rsidRDefault="0079428B" w:rsidP="008D6AF0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428B" w:rsidRPr="00CD21F7" w:rsidRDefault="0079428B" w:rsidP="0079428B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</w:t>
            </w:r>
            <w:proofErr w:type="spellStart"/>
            <w:r>
              <w:rPr>
                <w:rFonts w:ascii="Tahoma" w:hAnsi="Tahoma" w:cs="Tahoma"/>
                <w:b/>
              </w:rPr>
              <w:t>klipsownic</w:t>
            </w:r>
            <w:proofErr w:type="spellEnd"/>
            <w:r>
              <w:rPr>
                <w:rFonts w:ascii="Tahoma" w:hAnsi="Tahoma" w:cs="Tahoma"/>
                <w:b/>
              </w:rPr>
              <w:t xml:space="preserve"> automatycznych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428B" w:rsidRPr="00CD21F7" w:rsidRDefault="0079428B" w:rsidP="008D6AF0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79428B" w:rsidRPr="00CD21F7" w:rsidRDefault="0079428B" w:rsidP="008D6A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79428B" w:rsidRPr="00CD21F7" w:rsidRDefault="0079428B" w:rsidP="008D6A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79428B" w:rsidRPr="00CD21F7" w:rsidTr="008D6AF0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Klipsownica</w:t>
            </w:r>
            <w:proofErr w:type="spellEnd"/>
            <w:r>
              <w:rPr>
                <w:rFonts w:ascii="Tahoma" w:hAnsi="Tahoma" w:cs="Tahoma"/>
                <w:b/>
              </w:rPr>
              <w:t xml:space="preserve"> automatyczna 23-25 cm jednorazowego użytku </w:t>
            </w:r>
          </w:p>
          <w:p w:rsidR="0079428B" w:rsidRDefault="0079428B" w:rsidP="008D6A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 magazynkiem klipsów małych (minimum 20 sztuk) do chirurgii otwartej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8D6AF0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Klipsownica</w:t>
            </w:r>
            <w:proofErr w:type="spellEnd"/>
            <w:r>
              <w:rPr>
                <w:rFonts w:ascii="Tahoma" w:hAnsi="Tahoma" w:cs="Tahoma"/>
              </w:rPr>
              <w:t xml:space="preserve"> jednorazowa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8D6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Gotowa do użycia, zawierająca minimum 20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8D6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Klipsy tytanowe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8D6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Klipsownice</w:t>
            </w:r>
            <w:proofErr w:type="spellEnd"/>
            <w:r>
              <w:rPr>
                <w:rFonts w:ascii="Tahoma" w:hAnsi="Tahoma" w:cs="Tahoma"/>
              </w:rPr>
              <w:t xml:space="preserve"> muszą posiadać odpowiednie oznaczenia wielkości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8D6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Klipsownice</w:t>
            </w:r>
            <w:proofErr w:type="spellEnd"/>
            <w:r>
              <w:rPr>
                <w:rFonts w:ascii="Tahoma" w:hAnsi="Tahoma" w:cs="Tahoma"/>
              </w:rPr>
              <w:t xml:space="preserve"> muszą być jałowe i na opakowaniu zawierać czytelną datę terminu jałowości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8D6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kontroli aktualnej ilości zszywek w </w:t>
            </w:r>
            <w:proofErr w:type="spellStart"/>
            <w:r>
              <w:rPr>
                <w:rFonts w:ascii="Tahoma" w:hAnsi="Tahoma" w:cs="Tahoma"/>
              </w:rPr>
              <w:t>klipsownicy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8D6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Wysokość klipsa: od 2,8 mm do 3,5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Automatyczne ładowanie klipsa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Klipsownica</w:t>
            </w:r>
            <w:proofErr w:type="spellEnd"/>
            <w:r>
              <w:rPr>
                <w:rFonts w:ascii="Tahoma" w:hAnsi="Tahoma" w:cs="Tahoma"/>
                <w:b/>
              </w:rPr>
              <w:t xml:space="preserve"> automatyczna 23-25 cm jednorazowego użytku z magazynkiem klipsów średnich (minimum 20 sztuk) do chirurgii otwartej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Klipsownica</w:t>
            </w:r>
            <w:proofErr w:type="spellEnd"/>
            <w:r>
              <w:rPr>
                <w:rFonts w:ascii="Tahoma" w:hAnsi="Tahoma" w:cs="Tahoma"/>
              </w:rPr>
              <w:t xml:space="preserve"> jednorazowa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Gotowa do użycia, zawierająca minimum 20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Klipsy tytanowe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Klipsownice</w:t>
            </w:r>
            <w:proofErr w:type="spellEnd"/>
            <w:r>
              <w:rPr>
                <w:rFonts w:ascii="Tahoma" w:hAnsi="Tahoma" w:cs="Tahoma"/>
              </w:rPr>
              <w:t xml:space="preserve"> muszą posiadać odpowiednie oznaczenia wielkości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Klipsownice</w:t>
            </w:r>
            <w:proofErr w:type="spellEnd"/>
            <w:r>
              <w:rPr>
                <w:rFonts w:ascii="Tahoma" w:hAnsi="Tahoma" w:cs="Tahoma"/>
              </w:rPr>
              <w:t xml:space="preserve"> muszą być jałowe i na opakowaniu zawierać czytelną datę terminu jałowości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kontroli aktualnej ilości zszywek w </w:t>
            </w:r>
            <w:proofErr w:type="spellStart"/>
            <w:r>
              <w:rPr>
                <w:rFonts w:ascii="Tahoma" w:hAnsi="Tahoma" w:cs="Tahoma"/>
              </w:rPr>
              <w:t>klipsownicy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Wysokość klipsa: od 3,5 mm do 5,5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Automatyczne ładowanie klipsa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Klipsownica</w:t>
            </w:r>
            <w:proofErr w:type="spellEnd"/>
            <w:r>
              <w:rPr>
                <w:rFonts w:ascii="Tahoma" w:hAnsi="Tahoma" w:cs="Tahoma"/>
                <w:b/>
              </w:rPr>
              <w:t xml:space="preserve"> automatyczna 23-25 cm jednorazowego użytku z magazynkiem klipsów średnio-dużych (minimum 20 sztuk) do chirurgii otwartej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Klipsownica</w:t>
            </w:r>
            <w:proofErr w:type="spellEnd"/>
            <w:r>
              <w:rPr>
                <w:rFonts w:ascii="Tahoma" w:hAnsi="Tahoma" w:cs="Tahoma"/>
              </w:rPr>
              <w:t xml:space="preserve"> jednorazowa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Gotowa do użycia, zawierająca minimum 20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Klipsy tytanowe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Klipsownice</w:t>
            </w:r>
            <w:proofErr w:type="spellEnd"/>
            <w:r>
              <w:rPr>
                <w:rFonts w:ascii="Tahoma" w:hAnsi="Tahoma" w:cs="Tahoma"/>
              </w:rPr>
              <w:t xml:space="preserve"> muszą posiadać odpowiednie oznaczenia wielkości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Klipsownice</w:t>
            </w:r>
            <w:proofErr w:type="spellEnd"/>
            <w:r>
              <w:rPr>
                <w:rFonts w:ascii="Tahoma" w:hAnsi="Tahoma" w:cs="Tahoma"/>
              </w:rPr>
              <w:t xml:space="preserve"> muszą być jałowe i na opakowaniu zawierać czytelną datę terminu jałowości (min. 24 miesiące)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kontroli aktualnej ilości zszywek w </w:t>
            </w:r>
            <w:proofErr w:type="spellStart"/>
            <w:r>
              <w:rPr>
                <w:rFonts w:ascii="Tahoma" w:hAnsi="Tahoma" w:cs="Tahoma"/>
              </w:rPr>
              <w:t>klipsownicy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Wysokość klipsa: od 3,5 mm do 5,5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Automatyczne ładowanie klipsa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Klipsownica</w:t>
            </w:r>
            <w:proofErr w:type="spellEnd"/>
            <w:r>
              <w:rPr>
                <w:rFonts w:ascii="Tahoma" w:hAnsi="Tahoma" w:cs="Tahoma"/>
                <w:b/>
              </w:rPr>
              <w:t xml:space="preserve"> automatyczna 23-25 cm jednorazowego użytku z magazynkiem klipsów dużych (minimum 20 sztuk) do chirurgii otwartej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Klipsownica</w:t>
            </w:r>
            <w:proofErr w:type="spellEnd"/>
            <w:r>
              <w:rPr>
                <w:rFonts w:ascii="Tahoma" w:hAnsi="Tahoma" w:cs="Tahoma"/>
              </w:rPr>
              <w:t xml:space="preserve"> jednorazowa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Gotowa do użycia, zawierająca minimum 15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Klipsy tytanowe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Klipsownice</w:t>
            </w:r>
            <w:proofErr w:type="spellEnd"/>
            <w:r>
              <w:rPr>
                <w:rFonts w:ascii="Tahoma" w:hAnsi="Tahoma" w:cs="Tahoma"/>
              </w:rPr>
              <w:t xml:space="preserve"> muszą posiadać odpowiednie oznaczenia wielkości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Klipsownice</w:t>
            </w:r>
            <w:proofErr w:type="spellEnd"/>
            <w:r>
              <w:rPr>
                <w:rFonts w:ascii="Tahoma" w:hAnsi="Tahoma" w:cs="Tahoma"/>
              </w:rPr>
              <w:t xml:space="preserve"> muszą być jałowe i na opakowaniu zawierać czytelną datę terminu jałowości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kontroli aktualnej ilości zszywek w </w:t>
            </w:r>
            <w:proofErr w:type="spellStart"/>
            <w:r>
              <w:rPr>
                <w:rFonts w:ascii="Tahoma" w:hAnsi="Tahoma" w:cs="Tahoma"/>
              </w:rPr>
              <w:t>klipsownicy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9428B" w:rsidRPr="00CD21F7" w:rsidTr="007942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28B" w:rsidRDefault="0079428B" w:rsidP="008D6AF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Automatyczne ładowanie klipsa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8B" w:rsidRPr="00CD21F7" w:rsidRDefault="0079428B" w:rsidP="008D6AF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79428B" w:rsidRPr="000C2319" w:rsidRDefault="0079428B" w:rsidP="0079428B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12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12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12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79428B" w:rsidRPr="000C2319" w:rsidRDefault="0079428B" w:rsidP="0079428B">
      <w:pPr>
        <w:jc w:val="center"/>
        <w:rPr>
          <w:rFonts w:ascii="Tahoma" w:hAnsi="Tahoma" w:cs="Tahoma"/>
          <w:b/>
        </w:rPr>
      </w:pPr>
    </w:p>
    <w:p w:rsidR="0079428B" w:rsidRPr="000C2319" w:rsidRDefault="0079428B" w:rsidP="0079428B">
      <w:pPr>
        <w:rPr>
          <w:rFonts w:ascii="Tahoma" w:hAnsi="Tahoma" w:cs="Tahoma"/>
          <w:highlight w:val="lightGray"/>
        </w:rPr>
      </w:pPr>
    </w:p>
    <w:p w:rsidR="0079428B" w:rsidRPr="000C2319" w:rsidRDefault="0079428B" w:rsidP="0079428B">
      <w:pPr>
        <w:jc w:val="center"/>
        <w:rPr>
          <w:rFonts w:ascii="Tahoma" w:hAnsi="Tahoma" w:cs="Tahoma"/>
          <w:b/>
        </w:rPr>
      </w:pPr>
    </w:p>
    <w:p w:rsidR="0079428B" w:rsidRPr="000C2319" w:rsidRDefault="0079428B" w:rsidP="0079428B"/>
    <w:p w:rsidR="0079428B" w:rsidRPr="000C2319" w:rsidRDefault="0079428B" w:rsidP="0079428B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79428B" w:rsidRPr="000C2319" w:rsidRDefault="0079428B" w:rsidP="0079428B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79428B" w:rsidRPr="000C2319" w:rsidRDefault="0079428B" w:rsidP="0079428B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79428B" w:rsidRPr="000C2319" w:rsidRDefault="0079428B" w:rsidP="0079428B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79428B" w:rsidRDefault="0079428B" w:rsidP="0079428B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79428B" w:rsidRDefault="0079428B" w:rsidP="0079428B">
      <w:pPr>
        <w:tabs>
          <w:tab w:val="left" w:pos="360"/>
        </w:tabs>
        <w:outlineLvl w:val="0"/>
        <w:rPr>
          <w:rFonts w:ascii="Tahoma" w:hAnsi="Tahoma" w:cs="Tahoma"/>
        </w:rPr>
      </w:pPr>
    </w:p>
    <w:p w:rsidR="0079428B" w:rsidRDefault="0079428B" w:rsidP="0079428B">
      <w:pPr>
        <w:tabs>
          <w:tab w:val="left" w:pos="360"/>
        </w:tabs>
        <w:outlineLvl w:val="0"/>
        <w:rPr>
          <w:rFonts w:ascii="Tahoma" w:hAnsi="Tahoma" w:cs="Tahoma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 w:rsidR="00023809">
        <w:rPr>
          <w:rFonts w:ascii="Tahoma" w:hAnsi="Tahoma" w:cs="Tahoma"/>
          <w:b/>
        </w:rPr>
        <w:t>-8</w:t>
      </w:r>
      <w:r w:rsidRPr="005305AB">
        <w:rPr>
          <w:rFonts w:ascii="Tahoma" w:hAnsi="Tahoma" w:cs="Tahoma"/>
          <w:b/>
        </w:rPr>
        <w:t xml:space="preserve"> do SIWZ</w:t>
      </w:r>
    </w:p>
    <w:p w:rsidR="0055515E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(do zadania nr </w:t>
      </w:r>
      <w:r w:rsidR="00023809">
        <w:rPr>
          <w:rFonts w:ascii="Tahoma" w:hAnsi="Tahoma" w:cs="Tahoma"/>
          <w:b/>
        </w:rPr>
        <w:t>8</w:t>
      </w:r>
      <w:r w:rsidRPr="005305AB">
        <w:rPr>
          <w:rFonts w:ascii="Tahoma" w:hAnsi="Tahoma" w:cs="Tahoma"/>
          <w:b/>
        </w:rPr>
        <w:t>)</w:t>
      </w:r>
    </w:p>
    <w:p w:rsidR="00CE0DEA" w:rsidRPr="00DF0993" w:rsidRDefault="00CE0DEA" w:rsidP="00CE0DE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CE0DEA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CE0DEA" w:rsidRPr="00783A9B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CE0DEA" w:rsidRDefault="00CE0DEA" w:rsidP="00CE0DE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klipsów polimerowych oraz dzierżawionych </w:t>
            </w:r>
            <w:proofErr w:type="spellStart"/>
            <w:r>
              <w:rPr>
                <w:rFonts w:ascii="Tahoma" w:hAnsi="Tahoma" w:cs="Tahoma"/>
                <w:b/>
              </w:rPr>
              <w:t>klipsownic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6205F6" w:rsidRDefault="0055515E" w:rsidP="006A573C">
            <w:pPr>
              <w:jc w:val="both"/>
              <w:rPr>
                <w:rFonts w:ascii="Tahoma" w:hAnsi="Tahoma" w:cs="Tahoma"/>
                <w:b/>
                <w:vertAlign w:val="subscript"/>
              </w:rPr>
            </w:pPr>
            <w:r w:rsidRPr="00C4158E">
              <w:rPr>
                <w:rFonts w:ascii="Tahoma" w:hAnsi="Tahoma" w:cs="Tahoma"/>
                <w:b/>
              </w:rPr>
              <w:t xml:space="preserve">Klipsy polimerowe </w:t>
            </w:r>
            <w:r>
              <w:rPr>
                <w:rFonts w:ascii="Tahoma" w:hAnsi="Tahoma" w:cs="Tahoma"/>
                <w:b/>
              </w:rPr>
              <w:t>bardzo duże i duże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  <w:b/>
              </w:rPr>
              <w:t xml:space="preserve">Dzierżawa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laparoskopowej wielorazowego użytku do klipsów </w:t>
            </w:r>
            <w:r>
              <w:rPr>
                <w:rFonts w:ascii="Tahoma" w:hAnsi="Tahoma" w:cs="Tahoma"/>
                <w:b/>
              </w:rPr>
              <w:t>bardzo dużych i dużych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Klipsownice</w:t>
            </w:r>
            <w:proofErr w:type="spellEnd"/>
            <w:r w:rsidRPr="00C4158E">
              <w:rPr>
                <w:rFonts w:ascii="Tahoma" w:hAnsi="Tahoma" w:cs="Tahoma"/>
              </w:rPr>
              <w:t xml:space="preserve"> do sterylizacji parowej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Klipsownice</w:t>
            </w:r>
            <w:proofErr w:type="spellEnd"/>
            <w:r w:rsidRPr="00C4158E">
              <w:rPr>
                <w:rFonts w:ascii="Tahoma" w:hAnsi="Tahoma" w:cs="Tahoma"/>
              </w:rPr>
              <w:t xml:space="preserve"> kompatybilne z posiadanymi przez Zamawiającego trokarami 11</w:t>
            </w:r>
            <w:r w:rsidR="00023809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 xml:space="preserve">mm firmy </w:t>
            </w:r>
            <w:proofErr w:type="spellStart"/>
            <w:r w:rsidRPr="00C4158E">
              <w:rPr>
                <w:rFonts w:ascii="Tahoma" w:hAnsi="Tahoma" w:cs="Tahoma"/>
              </w:rPr>
              <w:t>Aesculap</w:t>
            </w:r>
            <w:proofErr w:type="spellEnd"/>
            <w:r w:rsidRPr="00C4158E">
              <w:rPr>
                <w:rFonts w:ascii="Tahoma" w:hAnsi="Tahoma" w:cs="Tahoma"/>
              </w:rPr>
              <w:t xml:space="preserve"> </w:t>
            </w:r>
            <w:proofErr w:type="spellStart"/>
            <w:r w:rsidRPr="00C4158E">
              <w:rPr>
                <w:rFonts w:ascii="Tahoma" w:hAnsi="Tahoma" w:cs="Tahoma"/>
              </w:rPr>
              <w:t>Chifa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Klipsy jednorazowego użytku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Klipsy jałowe, data ważności na opakowaniu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AA07D1" w:rsidRDefault="00AA07D1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13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13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/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CE0DEA" w:rsidRDefault="00CE0DEA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CE0DEA" w:rsidRDefault="00CE0DEA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CE0DEA" w:rsidRDefault="00CE0DEA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>
        <w:rPr>
          <w:rFonts w:ascii="Tahoma" w:hAnsi="Tahoma" w:cs="Tahoma"/>
          <w:b/>
        </w:rPr>
        <w:t>-</w:t>
      </w:r>
      <w:r w:rsidR="002F4930">
        <w:rPr>
          <w:rFonts w:ascii="Tahoma" w:hAnsi="Tahoma" w:cs="Tahoma"/>
          <w:b/>
        </w:rPr>
        <w:t>9</w:t>
      </w:r>
      <w:r w:rsidRPr="005305AB">
        <w:rPr>
          <w:rFonts w:ascii="Tahoma" w:hAnsi="Tahoma" w:cs="Tahoma"/>
          <w:b/>
        </w:rPr>
        <w:t xml:space="preserve"> do SIWZ</w:t>
      </w:r>
    </w:p>
    <w:p w:rsidR="0055515E" w:rsidRPr="00DF0993" w:rsidRDefault="002F4930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(do zadania nr 9</w:t>
      </w:r>
      <w:r w:rsidR="0055515E" w:rsidRPr="005305AB">
        <w:rPr>
          <w:rFonts w:ascii="Tahoma" w:hAnsi="Tahoma" w:cs="Tahoma"/>
          <w:b/>
        </w:rPr>
        <w:t>)</w:t>
      </w:r>
    </w:p>
    <w:p w:rsidR="00CE0DEA" w:rsidRPr="00DF0993" w:rsidRDefault="00CE0DEA" w:rsidP="00CE0DE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CE0DEA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CE0DEA" w:rsidRPr="00783A9B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CE0DEA" w:rsidRDefault="00CE0DEA" w:rsidP="00CE0DE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klipsów tytanowych oraz dzierżawionych </w:t>
            </w:r>
            <w:proofErr w:type="spellStart"/>
            <w:r>
              <w:rPr>
                <w:rFonts w:ascii="Tahoma" w:hAnsi="Tahoma" w:cs="Tahoma"/>
                <w:b/>
              </w:rPr>
              <w:t>klipsownic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>Klipsy tytanowe małe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>Klipsy tytanowe średnie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Klipsy tytanowe średnio-duże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>Klipsy tytanowe średnio-duże</w:t>
            </w:r>
            <w:r>
              <w:rPr>
                <w:rFonts w:ascii="Tahoma" w:hAnsi="Tahoma" w:cs="Tahoma"/>
                <w:b/>
              </w:rPr>
              <w:t xml:space="preserve"> do laparoskopii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>Klipsy tytanowe duże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Dzierżawa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wielorazowego użytku do chirurgii otwartej 20-23</w:t>
            </w:r>
            <w:r w:rsidR="002F4930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cm do klipsów małych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Dzierżawa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wielorazowego użytku do chirurgii otwartej 20-23</w:t>
            </w:r>
            <w:r w:rsidR="002F4930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cm do klipsów średnich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Dzierżawa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wielorazowego użytku do chirurgii otwartej 20-23</w:t>
            </w:r>
            <w:r w:rsidR="002F4930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cm do klipsów średnio-dużych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Dzierżawa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wielorazowego użytku do chirurgii otwartej 20-23</w:t>
            </w:r>
            <w:r w:rsidR="002F4930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cm do klipsów dużych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Dzierżawa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wielorazowego</w:t>
            </w:r>
            <w:r>
              <w:rPr>
                <w:rFonts w:ascii="Tahoma" w:hAnsi="Tahoma" w:cs="Tahoma"/>
                <w:b/>
              </w:rPr>
              <w:t xml:space="preserve"> użytku do chirurgii otwartej 24-</w:t>
            </w:r>
            <w:r w:rsidRPr="00C4158E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0</w:t>
            </w:r>
            <w:r w:rsidR="002F4930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 xml:space="preserve">cm do klipsów </w:t>
            </w:r>
            <w:r>
              <w:rPr>
                <w:rFonts w:ascii="Tahoma" w:hAnsi="Tahoma" w:cs="Tahoma"/>
                <w:b/>
              </w:rPr>
              <w:t>średnio-</w:t>
            </w:r>
            <w:r w:rsidRPr="00C4158E">
              <w:rPr>
                <w:rFonts w:ascii="Tahoma" w:hAnsi="Tahoma" w:cs="Tahoma"/>
                <w:b/>
              </w:rPr>
              <w:t>dużych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Dzierżawa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laparoskopowej wielorazowego użytku do klipsów średnio-dużych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Dzierżawa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laparoskopowej wielorazowego użytku do klipsów dużych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Klipsy tytanowe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Kolor magazynku zgodny z kolorem </w:t>
            </w:r>
            <w:proofErr w:type="spellStart"/>
            <w:r w:rsidRPr="00C4158E">
              <w:rPr>
                <w:rFonts w:ascii="Tahoma" w:hAnsi="Tahoma" w:cs="Tahoma"/>
              </w:rPr>
              <w:t>klipsownicy</w:t>
            </w:r>
            <w:proofErr w:type="spellEnd"/>
            <w:r w:rsidRPr="00C4158E">
              <w:rPr>
                <w:rFonts w:ascii="Tahoma" w:hAnsi="Tahoma" w:cs="Tahoma"/>
              </w:rPr>
              <w:t xml:space="preserve"> według rozmiaru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Różnorodność kolorystyczna </w:t>
            </w:r>
            <w:r>
              <w:rPr>
                <w:rFonts w:ascii="Tahoma" w:hAnsi="Tahoma" w:cs="Tahoma"/>
              </w:rPr>
              <w:t xml:space="preserve">opakowania zewnętrznego </w:t>
            </w:r>
            <w:r w:rsidRPr="00C4158E">
              <w:rPr>
                <w:rFonts w:ascii="Tahoma" w:hAnsi="Tahoma" w:cs="Tahoma"/>
              </w:rPr>
              <w:t>według rozmiarów lub według wielkości magazynka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Magazynki muszą być jałowe i na opakowaniu zawierać czytelną datę terminu jałowości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Szczęki </w:t>
            </w:r>
            <w:proofErr w:type="spellStart"/>
            <w:r w:rsidRPr="00C4158E">
              <w:rPr>
                <w:rFonts w:ascii="Tahoma" w:hAnsi="Tahoma" w:cs="Tahoma"/>
              </w:rPr>
              <w:t>klipsownicy</w:t>
            </w:r>
            <w:proofErr w:type="spellEnd"/>
            <w:r w:rsidRPr="00C4158E">
              <w:rPr>
                <w:rFonts w:ascii="Tahoma" w:hAnsi="Tahoma" w:cs="Tahoma"/>
              </w:rPr>
              <w:t xml:space="preserve"> lekko zagięte (kąt zagięcia: 20-30°)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Klipsownice</w:t>
            </w:r>
            <w:proofErr w:type="spellEnd"/>
            <w:r w:rsidRPr="00C4158E">
              <w:rPr>
                <w:rFonts w:ascii="Tahoma" w:hAnsi="Tahoma" w:cs="Tahoma"/>
              </w:rPr>
              <w:t xml:space="preserve"> laparoskopowe lekko zagięte (kąt zagięcia: 20-30°)</w:t>
            </w:r>
            <w:r>
              <w:rPr>
                <w:rFonts w:ascii="Tahoma" w:hAnsi="Tahoma" w:cs="Tahoma"/>
              </w:rPr>
              <w:t>,</w:t>
            </w:r>
            <w:r w:rsidRPr="00C4158E">
              <w:rPr>
                <w:rFonts w:ascii="Tahoma" w:hAnsi="Tahoma" w:cs="Tahoma"/>
              </w:rPr>
              <w:t xml:space="preserve"> kompatybilne z posiadanymi przez Zamawiającego trokarami 11</w:t>
            </w:r>
            <w:r w:rsidR="002F4930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 xml:space="preserve">mm firmy </w:t>
            </w:r>
            <w:proofErr w:type="spellStart"/>
            <w:r w:rsidRPr="00C4158E">
              <w:rPr>
                <w:rFonts w:ascii="Tahoma" w:hAnsi="Tahoma" w:cs="Tahoma"/>
              </w:rPr>
              <w:t>Aesculap</w:t>
            </w:r>
            <w:proofErr w:type="spellEnd"/>
            <w:r w:rsidRPr="00C4158E">
              <w:rPr>
                <w:rFonts w:ascii="Tahoma" w:hAnsi="Tahoma" w:cs="Tahoma"/>
              </w:rPr>
              <w:t xml:space="preserve"> </w:t>
            </w:r>
            <w:proofErr w:type="spellStart"/>
            <w:r w:rsidRPr="00C4158E">
              <w:rPr>
                <w:rFonts w:ascii="Tahoma" w:hAnsi="Tahoma" w:cs="Tahoma"/>
              </w:rPr>
              <w:t>Chifa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Klipsy tytanowe zamykane „</w:t>
            </w:r>
            <w:r w:rsidRPr="00C4158E">
              <w:rPr>
                <w:rFonts w:ascii="Tahoma" w:hAnsi="Tahoma" w:cs="Tahoma"/>
              </w:rPr>
              <w:t>oczkowo” poprzez zetknięcie końców ramion klipsa, a następnie zwarcie ramion na całej długości, co prowadzi do uchwycenia struktury anatomicznej, bez możliwości jej wymknięcia w momencie zamykania klipsa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AA07D1" w:rsidRDefault="00AA07D1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</w:p>
    <w:p w:rsidR="009A5B6C" w:rsidRP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 xml:space="preserve">*Uwaga!  </w:t>
      </w:r>
    </w:p>
    <w:p w:rsidR="009A5B6C" w:rsidRPr="009A5B6C" w:rsidRDefault="009A5B6C" w:rsidP="009A5B6C">
      <w:pPr>
        <w:numPr>
          <w:ilvl w:val="0"/>
          <w:numId w:val="14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Pr="009A5B6C" w:rsidRDefault="009A5B6C" w:rsidP="009A5B6C">
      <w:pPr>
        <w:numPr>
          <w:ilvl w:val="0"/>
          <w:numId w:val="14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 xml:space="preserve">W przypadku udzielenia odpowiedzi „TAK” Zamawiający sugeruje wpisanie w powyższej  tabeli numer strony na której znajduje się potwierdzenie oferowanego parametru </w:t>
      </w:r>
      <w:r w:rsidRPr="009A5B6C">
        <w:rPr>
          <w:rFonts w:ascii="Tahoma" w:hAnsi="Tahoma" w:cs="Tahoma"/>
          <w:b/>
          <w:sz w:val="16"/>
          <w:szCs w:val="16"/>
        </w:rPr>
        <w:t>(katalogu lub folderu, stron katalogowych, ulotek informacyjnych lub oferty),</w:t>
      </w:r>
    </w:p>
    <w:p w:rsidR="009A5B6C" w:rsidRPr="009A5B6C" w:rsidRDefault="009A5B6C" w:rsidP="009A5B6C">
      <w:pPr>
        <w:numPr>
          <w:ilvl w:val="0"/>
          <w:numId w:val="14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  <w:sz w:val="16"/>
          <w:szCs w:val="16"/>
        </w:rPr>
      </w:pPr>
      <w:r w:rsidRPr="009A5B6C">
        <w:rPr>
          <w:rFonts w:ascii="Tahoma" w:eastAsia="Calibri" w:hAnsi="Tahoma" w:cs="Tahoma"/>
          <w:b/>
          <w:sz w:val="16"/>
          <w:szCs w:val="16"/>
        </w:rPr>
        <w:t xml:space="preserve">Zamawiający sugeruje, aby celem ułatwienia potwierdzenia oferowanego parametru Wykonawca w załączonych do oferty dokumentach </w:t>
      </w:r>
      <w:r w:rsidRPr="009A5B6C">
        <w:rPr>
          <w:rFonts w:ascii="Tahoma" w:hAnsi="Tahoma" w:cs="Tahoma"/>
          <w:b/>
          <w:sz w:val="16"/>
          <w:szCs w:val="16"/>
        </w:rPr>
        <w:t>opisujących  przedmiot  zamówienia</w:t>
      </w:r>
      <w:r w:rsidRPr="009A5B6C">
        <w:rPr>
          <w:rFonts w:ascii="Tahoma" w:hAnsi="Tahoma" w:cs="Tahoma"/>
          <w:sz w:val="16"/>
          <w:szCs w:val="16"/>
        </w:rPr>
        <w:t xml:space="preserve"> </w:t>
      </w:r>
      <w:r w:rsidRPr="009A5B6C">
        <w:rPr>
          <w:rFonts w:ascii="Tahoma" w:hAnsi="Tahoma" w:cs="Tahoma"/>
          <w:b/>
          <w:sz w:val="16"/>
          <w:szCs w:val="16"/>
        </w:rPr>
        <w:t>(katalog lub folder, strony katalogowe, ulotki informacyjne), sporządzonych w  języku polskim, wskazał w nich oferowany asortyment, podając numer zadania i pozycji w zadaniu,</w:t>
      </w:r>
    </w:p>
    <w:p w:rsidR="009A5B6C" w:rsidRDefault="009A5B6C" w:rsidP="009A5B6C">
      <w:pPr>
        <w:jc w:val="center"/>
        <w:rPr>
          <w:rFonts w:ascii="Tahoma" w:hAnsi="Tahoma" w:cs="Tahoma"/>
          <w:b/>
          <w:sz w:val="16"/>
          <w:szCs w:val="16"/>
        </w:rPr>
      </w:pPr>
    </w:p>
    <w:p w:rsidR="00810587" w:rsidRPr="009A5B6C" w:rsidRDefault="00810587" w:rsidP="009A5B6C">
      <w:pPr>
        <w:jc w:val="center"/>
        <w:rPr>
          <w:rFonts w:ascii="Tahoma" w:hAnsi="Tahoma" w:cs="Tahoma"/>
          <w:b/>
          <w:sz w:val="16"/>
          <w:szCs w:val="16"/>
        </w:rPr>
      </w:pPr>
    </w:p>
    <w:p w:rsidR="0055515E" w:rsidRPr="009A5B6C" w:rsidRDefault="0055515E" w:rsidP="0055515E">
      <w:pPr>
        <w:rPr>
          <w:rFonts w:ascii="Tahoma" w:hAnsi="Tahoma" w:cs="Tahoma"/>
          <w:sz w:val="16"/>
          <w:szCs w:val="16"/>
        </w:rPr>
      </w:pPr>
      <w:r w:rsidRPr="009A5B6C">
        <w:rPr>
          <w:rFonts w:ascii="Tahoma" w:hAnsi="Tahoma" w:cs="Tahoma"/>
          <w:sz w:val="16"/>
          <w:szCs w:val="16"/>
        </w:rPr>
        <w:t xml:space="preserve">....................................……..……                ………..………………………………………………..……………………………                                                                     </w:t>
      </w:r>
    </w:p>
    <w:p w:rsidR="0055515E" w:rsidRPr="009A5B6C" w:rsidRDefault="0055515E" w:rsidP="0055515E">
      <w:pPr>
        <w:rPr>
          <w:rFonts w:ascii="Tahoma" w:hAnsi="Tahoma" w:cs="Tahoma"/>
          <w:sz w:val="16"/>
          <w:szCs w:val="16"/>
        </w:rPr>
      </w:pPr>
      <w:r w:rsidRPr="009A5B6C">
        <w:rPr>
          <w:rFonts w:ascii="Tahoma" w:hAnsi="Tahoma" w:cs="Tahoma"/>
          <w:sz w:val="16"/>
          <w:szCs w:val="16"/>
        </w:rPr>
        <w:t xml:space="preserve">         (miejscowość, data)                              (pieczęć i podpis osoby/osób wskazanych w dokumencie,  </w:t>
      </w:r>
    </w:p>
    <w:p w:rsidR="0055515E" w:rsidRPr="009A5B6C" w:rsidRDefault="0055515E" w:rsidP="0055515E">
      <w:pPr>
        <w:rPr>
          <w:rFonts w:ascii="Tahoma" w:hAnsi="Tahoma" w:cs="Tahoma"/>
          <w:sz w:val="16"/>
          <w:szCs w:val="16"/>
        </w:rPr>
      </w:pPr>
      <w:r w:rsidRPr="009A5B6C">
        <w:rPr>
          <w:rFonts w:ascii="Tahoma" w:hAnsi="Tahoma" w:cs="Tahoma"/>
          <w:sz w:val="16"/>
          <w:szCs w:val="16"/>
        </w:rPr>
        <w:t xml:space="preserve">                                                                   uprawnionej /uprawnionych do występowania w obrocie </w:t>
      </w:r>
    </w:p>
    <w:p w:rsidR="0055515E" w:rsidRPr="009A5B6C" w:rsidRDefault="0055515E" w:rsidP="0055515E">
      <w:pPr>
        <w:rPr>
          <w:rFonts w:ascii="Tahoma" w:hAnsi="Tahoma" w:cs="Tahoma"/>
          <w:sz w:val="16"/>
          <w:szCs w:val="16"/>
        </w:rPr>
      </w:pPr>
      <w:r w:rsidRPr="009A5B6C">
        <w:rPr>
          <w:rFonts w:ascii="Tahoma" w:hAnsi="Tahoma" w:cs="Tahoma"/>
          <w:sz w:val="16"/>
          <w:szCs w:val="16"/>
        </w:rPr>
        <w:t xml:space="preserve">                                                                   prawnym, reprezentowania Wykonawcy i składania </w:t>
      </w:r>
    </w:p>
    <w:p w:rsidR="0055515E" w:rsidRPr="009A5B6C" w:rsidRDefault="0055515E" w:rsidP="0055515E">
      <w:pPr>
        <w:tabs>
          <w:tab w:val="left" w:pos="360"/>
        </w:tabs>
        <w:outlineLvl w:val="0"/>
        <w:rPr>
          <w:rFonts w:ascii="Tahoma" w:hAnsi="Tahoma" w:cs="Tahoma"/>
          <w:sz w:val="16"/>
          <w:szCs w:val="16"/>
        </w:rPr>
      </w:pPr>
      <w:r w:rsidRPr="009A5B6C">
        <w:rPr>
          <w:rFonts w:ascii="Tahoma" w:hAnsi="Tahoma" w:cs="Tahoma"/>
          <w:sz w:val="16"/>
          <w:szCs w:val="16"/>
        </w:rPr>
        <w:t xml:space="preserve">                                                                   oświadczeń woli w jego imieniu)</w:t>
      </w:r>
    </w:p>
    <w:p w:rsidR="0055515E" w:rsidRPr="009A5B6C" w:rsidRDefault="0055515E" w:rsidP="0055515E">
      <w:pPr>
        <w:tabs>
          <w:tab w:val="left" w:pos="360"/>
        </w:tabs>
        <w:outlineLvl w:val="0"/>
        <w:rPr>
          <w:rFonts w:ascii="Tahoma" w:hAnsi="Tahoma" w:cs="Tahoma"/>
          <w:sz w:val="16"/>
          <w:szCs w:val="16"/>
        </w:rPr>
      </w:pP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>
        <w:rPr>
          <w:rFonts w:ascii="Tahoma" w:hAnsi="Tahoma" w:cs="Tahoma"/>
          <w:b/>
        </w:rPr>
        <w:t>-1</w:t>
      </w:r>
      <w:r w:rsidR="00497402">
        <w:rPr>
          <w:rFonts w:ascii="Tahoma" w:hAnsi="Tahoma" w:cs="Tahoma"/>
          <w:b/>
        </w:rPr>
        <w:t>0</w:t>
      </w:r>
      <w:r w:rsidRPr="005305AB">
        <w:rPr>
          <w:rFonts w:ascii="Tahoma" w:hAnsi="Tahoma" w:cs="Tahoma"/>
          <w:b/>
        </w:rPr>
        <w:t xml:space="preserve"> do SIWZ</w:t>
      </w:r>
    </w:p>
    <w:p w:rsidR="0055515E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1</w:t>
      </w:r>
      <w:r w:rsidR="00497402">
        <w:rPr>
          <w:rFonts w:ascii="Tahoma" w:hAnsi="Tahoma" w:cs="Tahoma"/>
          <w:b/>
        </w:rPr>
        <w:t>0</w:t>
      </w:r>
      <w:r w:rsidRPr="005305AB">
        <w:rPr>
          <w:rFonts w:ascii="Tahoma" w:hAnsi="Tahoma" w:cs="Tahoma"/>
          <w:b/>
        </w:rPr>
        <w:t>)</w:t>
      </w:r>
    </w:p>
    <w:p w:rsidR="00CE0DEA" w:rsidRPr="00DF0993" w:rsidRDefault="00CE0DEA" w:rsidP="00CE0DE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942727" w:rsidRDefault="00942727" w:rsidP="00942727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CE0DEA" w:rsidRPr="00783A9B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CE0DEA" w:rsidRDefault="00CE0DEA" w:rsidP="00CE0DE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klipsów do </w:t>
            </w:r>
            <w:proofErr w:type="spellStart"/>
            <w:r>
              <w:rPr>
                <w:rFonts w:ascii="Tahoma" w:hAnsi="Tahoma" w:cs="Tahoma"/>
                <w:b/>
              </w:rPr>
              <w:t>klipsownicy</w:t>
            </w:r>
            <w:proofErr w:type="spellEnd"/>
            <w:r>
              <w:rPr>
                <w:rFonts w:ascii="Tahoma" w:hAnsi="Tahoma" w:cs="Tahoma"/>
                <w:b/>
              </w:rPr>
              <w:t xml:space="preserve"> laparoskopowej oraz dzierżawionych </w:t>
            </w:r>
            <w:proofErr w:type="spellStart"/>
            <w:r>
              <w:rPr>
                <w:rFonts w:ascii="Tahoma" w:hAnsi="Tahoma" w:cs="Tahoma"/>
                <w:b/>
              </w:rPr>
              <w:t>klipsownic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Magazynki klipsów średnio-małych (12 sztuk) do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laparoskopowej automatycznej wielorazowego użytku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Magazynki klipsów średnio-dużych (8 sztuk) do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laparoskopowej automatycznej wielorazowego użytku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Dzierżawa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laparoskopowej automatycznej wielorazowego użytku o długości od 310</w:t>
            </w:r>
            <w:r w:rsidR="00497402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do 350</w:t>
            </w:r>
            <w:r w:rsidR="00497402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 xml:space="preserve">mm do klipsów średnio-małych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Dzierżawa </w:t>
            </w:r>
            <w:proofErr w:type="spellStart"/>
            <w:r w:rsidRPr="00C4158E">
              <w:rPr>
                <w:rFonts w:ascii="Tahoma" w:hAnsi="Tahoma" w:cs="Tahoma"/>
                <w:b/>
              </w:rPr>
              <w:t>klipsownicy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laparoskopowej automatycznej wielorazowego użytku o długości od 310</w:t>
            </w:r>
            <w:r w:rsidR="00497402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do 370</w:t>
            </w:r>
            <w:r w:rsidR="00497402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 xml:space="preserve">mm do klipsów średnio-dużych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Klipsy tytanowe zamykane „</w:t>
            </w:r>
            <w:r w:rsidRPr="00C4158E">
              <w:rPr>
                <w:rFonts w:ascii="Tahoma" w:hAnsi="Tahoma" w:cs="Tahoma"/>
              </w:rPr>
              <w:t>oczkowo” poprzez zetknięcie końców ramion klipsa, a następnie zwarcie ramion na całej długości, co prowadzi do uchwycenia struktury anatomicznej, bez możliwości jej wymknięcia w momencie zamykania klipsa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Magazynek (8-12 klipsów) dla klipsów średnio-małych o wymiarach maksymalnych otwarcia klipsa: długość - 4,0</w:t>
            </w:r>
            <w:r w:rsidR="00497402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mm, rozwartość ramion - 4,5</w:t>
            </w:r>
            <w:r w:rsidR="00497402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Magazynek (8-12 klipsów) dla klipsów średnio-dużych o wymiarach maksymalnych otwarcia klipsa: długość - 7,9</w:t>
            </w:r>
            <w:r w:rsidR="00497402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mm, rozwartość ramion - 8,1</w:t>
            </w:r>
            <w:r w:rsidR="00497402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Różnorodność kolorystyczna według rozmiarów lub według wielkości magazynka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Klipsownice</w:t>
            </w:r>
            <w:proofErr w:type="spellEnd"/>
            <w:r w:rsidRPr="00C4158E">
              <w:rPr>
                <w:rFonts w:ascii="Tahoma" w:hAnsi="Tahoma" w:cs="Tahoma"/>
              </w:rPr>
              <w:t xml:space="preserve"> laparoskopowe muszą być rozbieralne i kompatybilne z trokarami, które posiada Zamawiający:</w:t>
            </w:r>
          </w:p>
          <w:p w:rsidR="0055515E" w:rsidRPr="00C4158E" w:rsidRDefault="0055515E" w:rsidP="006A573C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- małe z trokarem 5</w:t>
            </w:r>
            <w:r w:rsidR="00497402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</w:t>
            </w:r>
          </w:p>
          <w:p w:rsidR="0055515E" w:rsidRPr="00C4158E" w:rsidRDefault="0055515E" w:rsidP="006A573C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- średnie z trokarem 10-11</w:t>
            </w:r>
            <w:r w:rsidR="00497402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 xml:space="preserve">Możliwość sterylizacji parowej dzierżawionych </w:t>
            </w:r>
            <w:proofErr w:type="spellStart"/>
            <w:r w:rsidRPr="00C4158E">
              <w:rPr>
                <w:rFonts w:ascii="Tahoma" w:hAnsi="Tahoma" w:cs="Tahoma"/>
              </w:rPr>
              <w:t>klipsownic</w:t>
            </w:r>
            <w:proofErr w:type="spellEnd"/>
            <w:r w:rsidRPr="00C4158E">
              <w:rPr>
                <w:rFonts w:ascii="Tahoma" w:hAnsi="Tahoma" w:cs="Tahoma"/>
              </w:rPr>
              <w:t xml:space="preserve"> wielorazowego użytku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Magazynki muszą być jałowe i na opakowaniu zawierać czytelną datę terminu jałowości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pk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4158E">
              <w:rPr>
                <w:rFonts w:ascii="Tahoma" w:hAnsi="Tahoma" w:cs="Tahoma"/>
                <w:sz w:val="20"/>
                <w:szCs w:val="20"/>
              </w:rPr>
              <w:t>Opakowanie podwójne z datą ważności naniesioną na opakowaniu zewnętrznym oraz wewnętrznym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AA07D1" w:rsidRDefault="00AA07D1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15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15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15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>
      <w:pPr>
        <w:rPr>
          <w:rFonts w:ascii="Tahoma" w:hAnsi="Tahoma" w:cs="Tahoma"/>
          <w:highlight w:val="lightGray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/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1A-1</w:t>
      </w:r>
      <w:r w:rsidR="0096396D">
        <w:rPr>
          <w:rFonts w:ascii="Tahoma" w:hAnsi="Tahoma" w:cs="Tahoma"/>
          <w:b/>
        </w:rPr>
        <w:t>1</w:t>
      </w:r>
      <w:r w:rsidRPr="005305AB">
        <w:rPr>
          <w:rFonts w:ascii="Tahoma" w:hAnsi="Tahoma" w:cs="Tahoma"/>
          <w:b/>
        </w:rPr>
        <w:t xml:space="preserve"> do SIWZ</w:t>
      </w:r>
    </w:p>
    <w:p w:rsidR="0055515E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t>(do zadania nr 1</w:t>
      </w:r>
      <w:r w:rsidR="0096396D">
        <w:rPr>
          <w:rFonts w:ascii="Tahoma" w:hAnsi="Tahoma" w:cs="Tahoma"/>
          <w:b/>
        </w:rPr>
        <w:t>1</w:t>
      </w:r>
      <w:r w:rsidRPr="005305AB">
        <w:rPr>
          <w:rFonts w:ascii="Tahoma" w:hAnsi="Tahoma" w:cs="Tahoma"/>
          <w:b/>
        </w:rPr>
        <w:t>)</w:t>
      </w:r>
    </w:p>
    <w:p w:rsidR="00CE0DEA" w:rsidRPr="00DF0993" w:rsidRDefault="00CE0DEA" w:rsidP="00CE0DE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942727" w:rsidRDefault="00942727" w:rsidP="00942727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CE0DEA" w:rsidRPr="00783A9B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CE0DEA" w:rsidRDefault="00CE0DEA" w:rsidP="00CE0DE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trokarów i igły </w:t>
            </w:r>
            <w:proofErr w:type="spellStart"/>
            <w:r>
              <w:rPr>
                <w:rFonts w:ascii="Tahoma" w:hAnsi="Tahoma" w:cs="Tahoma"/>
                <w:b/>
              </w:rPr>
              <w:t>Veresa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47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Trokar jednorazowego użytku</w:t>
            </w:r>
          </w:p>
        </w:tc>
      </w:tr>
      <w:tr w:rsidR="0055515E" w:rsidRPr="00CD21F7" w:rsidTr="006A573C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Trokar bezpieczny </w:t>
            </w:r>
            <w:r>
              <w:rPr>
                <w:rFonts w:ascii="Tahoma" w:hAnsi="Tahoma" w:cs="Tahoma"/>
                <w:b/>
              </w:rPr>
              <w:t>(</w:t>
            </w:r>
            <w:proofErr w:type="spellStart"/>
            <w:r>
              <w:rPr>
                <w:rFonts w:ascii="Tahoma" w:hAnsi="Tahoma" w:cs="Tahoma"/>
                <w:b/>
              </w:rPr>
              <w:t>bezostrzowy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  <w:r w:rsidRPr="00C4158E">
              <w:rPr>
                <w:rFonts w:ascii="Tahoma" w:hAnsi="Tahoma" w:cs="Tahoma"/>
                <w:b/>
              </w:rPr>
              <w:t xml:space="preserve"> 5</w:t>
            </w:r>
            <w:r w:rsidR="0096396D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 xml:space="preserve">mm jednorazowego użytku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Trokar bezpieczny </w:t>
            </w:r>
            <w:r>
              <w:rPr>
                <w:rFonts w:ascii="Tahoma" w:hAnsi="Tahoma" w:cs="Tahoma"/>
                <w:b/>
              </w:rPr>
              <w:t>(</w:t>
            </w:r>
            <w:proofErr w:type="spellStart"/>
            <w:r>
              <w:rPr>
                <w:rFonts w:ascii="Tahoma" w:hAnsi="Tahoma" w:cs="Tahoma"/>
                <w:b/>
              </w:rPr>
              <w:t>bezostrzowy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  <w:r w:rsidRPr="00C4158E">
              <w:rPr>
                <w:rFonts w:ascii="Tahoma" w:hAnsi="Tahoma" w:cs="Tahoma"/>
                <w:b/>
              </w:rPr>
              <w:t xml:space="preserve"> 12</w:t>
            </w:r>
            <w:r w:rsidR="0096396D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 xml:space="preserve">mm jednorazowego użytku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96396D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55515E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Trokar 12</w:t>
            </w:r>
            <w:r w:rsidR="0096396D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 musi posiadać</w:t>
            </w:r>
            <w:r>
              <w:rPr>
                <w:rFonts w:ascii="Tahoma" w:hAnsi="Tahoma" w:cs="Tahoma"/>
              </w:rPr>
              <w:t xml:space="preserve"> zintegrowaną</w:t>
            </w:r>
            <w:r w:rsidRPr="00C4158E">
              <w:rPr>
                <w:rFonts w:ascii="Tahoma" w:hAnsi="Tahoma" w:cs="Tahoma"/>
              </w:rPr>
              <w:t xml:space="preserve"> redukcję do narzędzi 5mm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96396D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55515E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Trokary jałowe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96396D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55515E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zakupu pojedynczych sztuk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96396D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55515E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Data sterylizacji na opakowaniu</w:t>
            </w:r>
            <w:r>
              <w:rPr>
                <w:rFonts w:ascii="Tahoma" w:hAnsi="Tahoma" w:cs="Tahoma"/>
              </w:rPr>
              <w:t xml:space="preserve">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96396D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55515E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pk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Żebrowana kaniula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15E" w:rsidRPr="00256930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Igła </w:t>
            </w:r>
            <w:proofErr w:type="spellStart"/>
            <w:r>
              <w:rPr>
                <w:rFonts w:ascii="Tahoma" w:hAnsi="Tahoma" w:cs="Tahoma"/>
                <w:b/>
              </w:rPr>
              <w:t>Veresa</w:t>
            </w:r>
            <w:proofErr w:type="spellEnd"/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Igła </w:t>
            </w:r>
            <w:proofErr w:type="spellStart"/>
            <w:r>
              <w:rPr>
                <w:rFonts w:ascii="Tahoma" w:hAnsi="Tahoma" w:cs="Tahoma"/>
                <w:b/>
              </w:rPr>
              <w:t>Veresa</w:t>
            </w:r>
            <w:proofErr w:type="spellEnd"/>
            <w:r>
              <w:rPr>
                <w:rFonts w:ascii="Tahoma" w:hAnsi="Tahoma" w:cs="Tahoma"/>
                <w:b/>
              </w:rPr>
              <w:t xml:space="preserve"> 150</w:t>
            </w:r>
            <w:r w:rsidR="0096396D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jednorazowego użytku jałowa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Igła jednorazowego użytku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zakupu pojedynczych sztuk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Data sterylizacji na opakowaniu</w:t>
            </w:r>
            <w:r>
              <w:rPr>
                <w:rFonts w:ascii="Tahoma" w:hAnsi="Tahoma" w:cs="Tahoma"/>
              </w:rPr>
              <w:t xml:space="preserve">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5515E" w:rsidRPr="000C2319" w:rsidRDefault="0055515E" w:rsidP="0055515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16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16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55515E" w:rsidRPr="000C2319" w:rsidRDefault="0055515E" w:rsidP="0055515E">
      <w:pPr>
        <w:jc w:val="center"/>
        <w:rPr>
          <w:rFonts w:ascii="Tahoma" w:hAnsi="Tahoma" w:cs="Tahoma"/>
          <w:b/>
          <w:highlight w:val="lightGray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>
      <w:pPr>
        <w:rPr>
          <w:rFonts w:ascii="Tahoma" w:hAnsi="Tahoma" w:cs="Tahoma"/>
          <w:highlight w:val="lightGray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/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Pr="005305AB" w:rsidRDefault="0043081D" w:rsidP="0043081D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>
        <w:rPr>
          <w:rFonts w:ascii="Tahoma" w:hAnsi="Tahoma" w:cs="Tahoma"/>
          <w:b/>
        </w:rPr>
        <w:t>-13</w:t>
      </w:r>
      <w:r w:rsidRPr="005305AB">
        <w:rPr>
          <w:rFonts w:ascii="Tahoma" w:hAnsi="Tahoma" w:cs="Tahoma"/>
          <w:b/>
        </w:rPr>
        <w:t xml:space="preserve"> do SIWZ</w:t>
      </w:r>
    </w:p>
    <w:p w:rsidR="0043081D" w:rsidRPr="00DF0993" w:rsidRDefault="0043081D" w:rsidP="0043081D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(do zadania nr 13</w:t>
      </w:r>
      <w:r w:rsidRPr="005305AB">
        <w:rPr>
          <w:rFonts w:ascii="Tahoma" w:hAnsi="Tahoma" w:cs="Tahoma"/>
          <w:b/>
        </w:rPr>
        <w:t>)</w:t>
      </w:r>
    </w:p>
    <w:p w:rsidR="00CE0DEA" w:rsidRPr="00DF0993" w:rsidRDefault="00CE0DEA" w:rsidP="00CE0DE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942727" w:rsidRDefault="00942727" w:rsidP="00942727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CE0DEA" w:rsidRPr="00783A9B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CE0DEA" w:rsidRDefault="00CE0DEA" w:rsidP="00CE0DE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43081D" w:rsidRPr="00CD21F7" w:rsidTr="00BB0B70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081D" w:rsidRPr="00CD21F7" w:rsidRDefault="0043081D" w:rsidP="00BB0B70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081D" w:rsidRPr="00CD21F7" w:rsidRDefault="0043081D" w:rsidP="00BB0B70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>ymagane warunki graniczne gumek do podciągania naczyń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081D" w:rsidRPr="00CD21F7" w:rsidRDefault="0043081D" w:rsidP="00BB0B70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43081D" w:rsidRPr="00CD21F7" w:rsidRDefault="0043081D" w:rsidP="00BB0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43081D" w:rsidRPr="00CD21F7" w:rsidRDefault="0043081D" w:rsidP="00BB0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43081D" w:rsidRPr="00CD21F7" w:rsidTr="00BB0B70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81D" w:rsidRPr="00CD21F7" w:rsidRDefault="0043081D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81D" w:rsidRPr="00C4158E" w:rsidRDefault="0043081D" w:rsidP="00BB0B7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Gumka do podciągania naczyń 2,0-2,5 mm dł.</w:t>
            </w:r>
            <w:r w:rsidRPr="00C4158E">
              <w:rPr>
                <w:rFonts w:ascii="Tahoma" w:hAnsi="Tahoma" w:cs="Tahoma"/>
                <w:b/>
              </w:rPr>
              <w:t xml:space="preserve"> 65-75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cm czerwona, niebieska, żółta, biała (do wyboru przez Zamawiającego)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1D" w:rsidRPr="00CD21F7" w:rsidRDefault="0043081D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81D" w:rsidRPr="00CD21F7" w:rsidTr="00BB0B70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81D" w:rsidRPr="00CD21F7" w:rsidRDefault="0043081D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43081D" w:rsidRPr="00C4158E" w:rsidRDefault="0043081D" w:rsidP="00BB0B70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Wymiary: </w:t>
            </w:r>
            <w:r w:rsidRPr="00C4158E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,0-2,5 mm,</w:t>
            </w:r>
            <w:r w:rsidRPr="00C4158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dł.</w:t>
            </w:r>
            <w:r w:rsidRPr="00C4158E">
              <w:rPr>
                <w:rFonts w:ascii="Tahoma" w:hAnsi="Tahoma" w:cs="Tahoma"/>
              </w:rPr>
              <w:t xml:space="preserve"> 65-75</w:t>
            </w:r>
            <w:r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 xml:space="preserve">cm,  pakowane pojedynczo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1D" w:rsidRPr="00CD21F7" w:rsidRDefault="0043081D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81D" w:rsidRPr="00CD21F7" w:rsidTr="00BB0B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81D" w:rsidRPr="00CD21F7" w:rsidRDefault="0043081D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81D" w:rsidRPr="00C4158E" w:rsidRDefault="0043081D" w:rsidP="00BB0B70">
            <w:pPr>
              <w:pStyle w:val="pk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4158E">
              <w:rPr>
                <w:rFonts w:ascii="Tahoma" w:hAnsi="Tahoma" w:cs="Tahoma"/>
                <w:sz w:val="20"/>
                <w:szCs w:val="20"/>
              </w:rPr>
              <w:t xml:space="preserve">Czytelne oznakowanie sterylności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1D" w:rsidRPr="00CD21F7" w:rsidRDefault="0043081D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81D" w:rsidRPr="00CD21F7" w:rsidTr="00BB0B70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81D" w:rsidRPr="00CD21F7" w:rsidRDefault="0043081D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81D" w:rsidRPr="00C4158E" w:rsidRDefault="0043081D" w:rsidP="00BB0B70">
            <w:pPr>
              <w:pStyle w:val="pk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86005F">
              <w:rPr>
                <w:rFonts w:ascii="Tahoma" w:hAnsi="Tahoma" w:cs="Tahoma"/>
                <w:sz w:val="20"/>
                <w:szCs w:val="20"/>
              </w:rPr>
              <w:t xml:space="preserve">Różnorodność kolorystyczna opakowania zewnętrznego </w:t>
            </w:r>
            <w:r>
              <w:rPr>
                <w:rFonts w:ascii="Tahoma" w:hAnsi="Tahoma" w:cs="Tahoma"/>
                <w:sz w:val="20"/>
                <w:szCs w:val="20"/>
              </w:rPr>
              <w:t>w zależności od jego zawartości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1D" w:rsidRPr="00CD21F7" w:rsidRDefault="0043081D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81D" w:rsidRPr="00CD21F7" w:rsidTr="00BB0B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81D" w:rsidRPr="00CD21F7" w:rsidRDefault="0043081D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81D" w:rsidRPr="0086005F" w:rsidRDefault="0043081D" w:rsidP="00BB0B70">
            <w:pPr>
              <w:pStyle w:val="pk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Gumki</w:t>
            </w:r>
            <w:r w:rsidRPr="0086005F">
              <w:rPr>
                <w:rFonts w:ascii="Tahoma" w:hAnsi="Tahoma" w:cs="Tahoma"/>
                <w:sz w:val="20"/>
                <w:szCs w:val="20"/>
              </w:rPr>
              <w:t xml:space="preserve">  muszą być jałowe i na opakowaniu zawierać czytelną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datę terminu jałowości (min. 24 miesiące od dnia dostarczenia</w:t>
            </w:r>
            <w:r w:rsidRPr="0086005F">
              <w:rPr>
                <w:rFonts w:ascii="Tahoma" w:hAnsi="Tahoma" w:cs="Tahoma"/>
                <w:sz w:val="20"/>
                <w:szCs w:val="20"/>
              </w:rPr>
              <w:t>), kod produktu oraz nazwę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1D" w:rsidRPr="00CD21F7" w:rsidRDefault="0043081D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43081D" w:rsidRPr="000C2319" w:rsidRDefault="0043081D" w:rsidP="0043081D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17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17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17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43081D" w:rsidRPr="000C2319" w:rsidRDefault="0043081D" w:rsidP="0043081D">
      <w:pPr>
        <w:jc w:val="center"/>
        <w:rPr>
          <w:rFonts w:ascii="Tahoma" w:hAnsi="Tahoma" w:cs="Tahoma"/>
          <w:b/>
          <w:highlight w:val="lightGray"/>
        </w:rPr>
      </w:pPr>
    </w:p>
    <w:p w:rsidR="0043081D" w:rsidRPr="000C2319" w:rsidRDefault="0043081D" w:rsidP="0043081D">
      <w:pPr>
        <w:jc w:val="center"/>
        <w:rPr>
          <w:rFonts w:ascii="Tahoma" w:hAnsi="Tahoma" w:cs="Tahoma"/>
          <w:b/>
        </w:rPr>
      </w:pPr>
    </w:p>
    <w:p w:rsidR="0043081D" w:rsidRPr="000C2319" w:rsidRDefault="0043081D" w:rsidP="0043081D">
      <w:pPr>
        <w:rPr>
          <w:rFonts w:ascii="Tahoma" w:hAnsi="Tahoma" w:cs="Tahoma"/>
          <w:highlight w:val="lightGray"/>
        </w:rPr>
      </w:pPr>
    </w:p>
    <w:p w:rsidR="0043081D" w:rsidRPr="000C2319" w:rsidRDefault="0043081D" w:rsidP="0043081D">
      <w:pPr>
        <w:jc w:val="center"/>
        <w:rPr>
          <w:rFonts w:ascii="Tahoma" w:hAnsi="Tahoma" w:cs="Tahoma"/>
          <w:b/>
        </w:rPr>
      </w:pPr>
    </w:p>
    <w:p w:rsidR="0043081D" w:rsidRPr="000C2319" w:rsidRDefault="0043081D" w:rsidP="0043081D"/>
    <w:p w:rsidR="0043081D" w:rsidRPr="000C2319" w:rsidRDefault="0043081D" w:rsidP="0043081D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43081D" w:rsidRPr="000C2319" w:rsidRDefault="0043081D" w:rsidP="0043081D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43081D" w:rsidRPr="000C2319" w:rsidRDefault="0043081D" w:rsidP="0043081D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43081D" w:rsidRPr="000C2319" w:rsidRDefault="0043081D" w:rsidP="0043081D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CE0DEA" w:rsidRDefault="00CE0DEA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43081D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Pr="005305AB" w:rsidRDefault="00BB0B70" w:rsidP="00BB0B70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>
        <w:rPr>
          <w:rFonts w:ascii="Tahoma" w:hAnsi="Tahoma" w:cs="Tahoma"/>
          <w:b/>
        </w:rPr>
        <w:t>-16</w:t>
      </w:r>
      <w:r w:rsidRPr="005305AB">
        <w:rPr>
          <w:rFonts w:ascii="Tahoma" w:hAnsi="Tahoma" w:cs="Tahoma"/>
          <w:b/>
        </w:rPr>
        <w:t xml:space="preserve"> do SIWZ</w:t>
      </w:r>
    </w:p>
    <w:p w:rsidR="00BB0B70" w:rsidRDefault="00BB0B70" w:rsidP="00BB0B70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16</w:t>
      </w:r>
      <w:r w:rsidRPr="005305AB">
        <w:rPr>
          <w:rFonts w:ascii="Tahoma" w:hAnsi="Tahoma" w:cs="Tahoma"/>
          <w:b/>
        </w:rPr>
        <w:t>)</w:t>
      </w:r>
    </w:p>
    <w:p w:rsidR="00CE0DEA" w:rsidRPr="00DF0993" w:rsidRDefault="00CE0DEA" w:rsidP="00CE0DE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942727" w:rsidRDefault="00942727" w:rsidP="00942727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CE0DEA" w:rsidRPr="00783A9B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CE0DEA" w:rsidRDefault="00CE0DEA" w:rsidP="00CE0DE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BB0B70" w:rsidRPr="00CD21F7" w:rsidTr="00BB0B70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0B70" w:rsidRPr="00CD21F7" w:rsidRDefault="00BB0B70" w:rsidP="00BB0B70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0B70" w:rsidRPr="00CD21F7" w:rsidRDefault="006B2DB8" w:rsidP="00A71196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>ymagane warunki graniczne narzędzia laparoskopowego do fiksacji siatki przepuklinowej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0B70" w:rsidRPr="00CD21F7" w:rsidRDefault="00BB0B70" w:rsidP="00BB0B70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BB0B70" w:rsidRPr="00CD21F7" w:rsidRDefault="00BB0B70" w:rsidP="00BB0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BB0B70" w:rsidRPr="00CD21F7" w:rsidRDefault="00BB0B70" w:rsidP="00BB0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A71196" w:rsidRPr="00CD21F7" w:rsidTr="00EE64C5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CD21F7" w:rsidRDefault="00A71196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F16384" w:rsidRDefault="00A71196" w:rsidP="00EE64C5">
            <w:pPr>
              <w:rPr>
                <w:rFonts w:ascii="Tahoma" w:hAnsi="Tahoma" w:cs="Tahoma"/>
                <w:b/>
              </w:rPr>
            </w:pPr>
            <w:r w:rsidRPr="00F16384">
              <w:rPr>
                <w:rFonts w:ascii="Tahoma" w:hAnsi="Tahoma" w:cs="Tahoma"/>
                <w:b/>
              </w:rPr>
              <w:t>Narzędzie laparoskopowe do fiksacji siatki przepuklinowej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96" w:rsidRPr="00CD21F7" w:rsidRDefault="00A71196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A71196" w:rsidRPr="00CD21F7" w:rsidTr="00EE64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CD21F7" w:rsidRDefault="00A71196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F16384" w:rsidRDefault="00A71196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 xml:space="preserve">Narzędzie jednorazowe załadowane 25 klipsami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96" w:rsidRPr="00CD21F7" w:rsidRDefault="00A71196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A71196" w:rsidRPr="00CD21F7" w:rsidTr="00EE6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CD21F7" w:rsidRDefault="00A71196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F16384" w:rsidRDefault="00A71196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Długość 36cm, kompatybilne z trokarem o średnicy 5</w:t>
            </w:r>
            <w:r>
              <w:rPr>
                <w:rFonts w:ascii="Tahoma" w:hAnsi="Tahoma" w:cs="Tahoma"/>
              </w:rPr>
              <w:t xml:space="preserve"> </w:t>
            </w:r>
            <w:r w:rsidRPr="00F16384">
              <w:rPr>
                <w:rFonts w:ascii="Tahoma" w:hAnsi="Tahoma" w:cs="Tahoma"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6" w:rsidRPr="00CD21F7" w:rsidRDefault="00A71196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A71196" w:rsidRPr="00CD21F7" w:rsidTr="00EE6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CD21F7" w:rsidRDefault="00A71196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F16384" w:rsidRDefault="00A71196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 xml:space="preserve">Klipsy </w:t>
            </w:r>
            <w:proofErr w:type="spellStart"/>
            <w:r w:rsidRPr="00F16384">
              <w:rPr>
                <w:rFonts w:ascii="Tahoma" w:hAnsi="Tahoma" w:cs="Tahoma"/>
              </w:rPr>
              <w:t>wchłanialne</w:t>
            </w:r>
            <w:proofErr w:type="spellEnd"/>
            <w:r w:rsidRPr="00F16384">
              <w:rPr>
                <w:rFonts w:ascii="Tahoma" w:hAnsi="Tahoma" w:cs="Tahoma"/>
              </w:rPr>
              <w:t>, wchłanianie 180-210 dni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6" w:rsidRPr="00CD21F7" w:rsidRDefault="00A71196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A71196" w:rsidRPr="00CD21F7" w:rsidTr="00EE6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CD21F7" w:rsidRDefault="00A71196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F16384" w:rsidRDefault="00A71196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Narzędzie musi być jałowe i na opakowaniu zawierać czytelną datę terminu jałowości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6" w:rsidRPr="00CD21F7" w:rsidRDefault="00A71196" w:rsidP="00BB0B7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A71196" w:rsidRPr="00CD21F7" w:rsidTr="00A711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CD21F7" w:rsidRDefault="00A71196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96" w:rsidRPr="00F16384" w:rsidRDefault="00A71196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zakupu pojedynczych sztuk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6" w:rsidRPr="00CD21F7" w:rsidRDefault="00A71196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BB0B70" w:rsidRPr="000C2319" w:rsidRDefault="00BB0B70" w:rsidP="00BB0B70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18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18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18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BB0B70" w:rsidRPr="000C2319" w:rsidRDefault="00BB0B70" w:rsidP="00BB0B70">
      <w:pPr>
        <w:jc w:val="center"/>
        <w:rPr>
          <w:rFonts w:ascii="Tahoma" w:hAnsi="Tahoma" w:cs="Tahoma"/>
          <w:b/>
          <w:highlight w:val="lightGray"/>
        </w:rPr>
      </w:pPr>
    </w:p>
    <w:p w:rsidR="00BB0B70" w:rsidRPr="000C2319" w:rsidRDefault="00BB0B70" w:rsidP="00BB0B70">
      <w:pPr>
        <w:jc w:val="center"/>
        <w:rPr>
          <w:rFonts w:ascii="Tahoma" w:hAnsi="Tahoma" w:cs="Tahoma"/>
          <w:b/>
        </w:rPr>
      </w:pPr>
    </w:p>
    <w:p w:rsidR="00BB0B70" w:rsidRPr="000C2319" w:rsidRDefault="00BB0B70" w:rsidP="00BB0B70">
      <w:pPr>
        <w:rPr>
          <w:rFonts w:ascii="Tahoma" w:hAnsi="Tahoma" w:cs="Tahoma"/>
          <w:highlight w:val="lightGray"/>
        </w:rPr>
      </w:pPr>
    </w:p>
    <w:p w:rsidR="00BB0B70" w:rsidRPr="000C2319" w:rsidRDefault="00BB0B70" w:rsidP="00BB0B70">
      <w:pPr>
        <w:jc w:val="center"/>
        <w:rPr>
          <w:rFonts w:ascii="Tahoma" w:hAnsi="Tahoma" w:cs="Tahoma"/>
          <w:b/>
        </w:rPr>
      </w:pPr>
    </w:p>
    <w:p w:rsidR="00BB0B70" w:rsidRPr="000C2319" w:rsidRDefault="00BB0B70" w:rsidP="00BB0B70"/>
    <w:p w:rsidR="00BB0B70" w:rsidRPr="000C2319" w:rsidRDefault="00BB0B70" w:rsidP="00BB0B70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BB0B70" w:rsidRPr="000C2319" w:rsidRDefault="00BB0B70" w:rsidP="00BB0B70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BB0B70" w:rsidRPr="000C2319" w:rsidRDefault="00BB0B70" w:rsidP="00BB0B70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BB0B70" w:rsidRPr="000C2319" w:rsidRDefault="00BB0B70" w:rsidP="00BB0B70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BB0B70" w:rsidRDefault="00BB0B70" w:rsidP="00BB0B70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BB0B70" w:rsidRDefault="00BB0B70" w:rsidP="00BB0B70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BB0B70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43081D" w:rsidRDefault="0043081D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CE0DEA" w:rsidRDefault="00CE0DEA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CE0DEA" w:rsidRDefault="00CE0DEA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CE0DEA" w:rsidRDefault="00CE0DEA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BB0B70" w:rsidRDefault="00BB0B70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6B2DB8" w:rsidRPr="005305AB" w:rsidRDefault="006B2DB8" w:rsidP="006B2DB8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>
        <w:rPr>
          <w:rFonts w:ascii="Tahoma" w:hAnsi="Tahoma" w:cs="Tahoma"/>
          <w:b/>
        </w:rPr>
        <w:t>-19</w:t>
      </w:r>
      <w:r w:rsidRPr="005305AB">
        <w:rPr>
          <w:rFonts w:ascii="Tahoma" w:hAnsi="Tahoma" w:cs="Tahoma"/>
          <w:b/>
        </w:rPr>
        <w:t xml:space="preserve"> do SIWZ</w:t>
      </w:r>
    </w:p>
    <w:p w:rsidR="006B2DB8" w:rsidRDefault="006B2DB8" w:rsidP="006B2DB8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19</w:t>
      </w:r>
      <w:r w:rsidRPr="005305AB">
        <w:rPr>
          <w:rFonts w:ascii="Tahoma" w:hAnsi="Tahoma" w:cs="Tahoma"/>
          <w:b/>
        </w:rPr>
        <w:t>)</w:t>
      </w:r>
    </w:p>
    <w:p w:rsidR="00CE0DEA" w:rsidRPr="00DF0993" w:rsidRDefault="00CE0DEA" w:rsidP="00CE0DE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942727" w:rsidRDefault="00942727" w:rsidP="00942727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CE0DEA" w:rsidRPr="00783A9B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CE0DEA" w:rsidRDefault="00CE0DEA" w:rsidP="00CE0DE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6B2DB8" w:rsidRPr="00CD21F7" w:rsidTr="00EE64C5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2DB8" w:rsidRPr="00CD21F7" w:rsidRDefault="006B2DB8" w:rsidP="00EE64C5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2DB8" w:rsidRPr="00CD21F7" w:rsidRDefault="006B2DB8" w:rsidP="00EE64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Wymagane warunki graniczne </w:t>
            </w:r>
            <w:proofErr w:type="spellStart"/>
            <w:r>
              <w:rPr>
                <w:rFonts w:ascii="Tahoma" w:hAnsi="Tahoma" w:cs="Tahoma"/>
                <w:b/>
              </w:rPr>
              <w:t>staplerów</w:t>
            </w:r>
            <w:proofErr w:type="spellEnd"/>
            <w:r>
              <w:rPr>
                <w:rFonts w:ascii="Tahoma" w:hAnsi="Tahoma" w:cs="Tahoma"/>
                <w:b/>
              </w:rPr>
              <w:t xml:space="preserve"> liniowych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B8" w:rsidRPr="00CD21F7" w:rsidRDefault="006B2DB8" w:rsidP="00EE64C5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6B2DB8" w:rsidRPr="00CD21F7" w:rsidRDefault="006B2DB8" w:rsidP="00EE64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6B2DB8" w:rsidRPr="00CD21F7" w:rsidRDefault="006B2DB8" w:rsidP="00EE64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6B2DB8" w:rsidRPr="00CD21F7" w:rsidTr="00EE64C5">
        <w:trPr>
          <w:trHeight w:val="30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Stapler</w:t>
            </w:r>
            <w:proofErr w:type="spellEnd"/>
            <w:r>
              <w:rPr>
                <w:rFonts w:ascii="Tahoma" w:hAnsi="Tahoma" w:cs="Tahoma"/>
                <w:b/>
              </w:rPr>
              <w:t xml:space="preserve"> liniowy i zszywki do niego</w:t>
            </w:r>
          </w:p>
        </w:tc>
      </w:tr>
      <w:tr w:rsidR="006B2DB8" w:rsidRPr="00CD21F7" w:rsidTr="00EE64C5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rPr>
                <w:rFonts w:ascii="Tahoma" w:hAnsi="Tahoma" w:cs="Tahoma"/>
              </w:rPr>
            </w:pPr>
            <w:proofErr w:type="spellStart"/>
            <w:r w:rsidRPr="00F16384">
              <w:rPr>
                <w:rFonts w:ascii="Tahoma" w:hAnsi="Tahoma" w:cs="Tahoma"/>
              </w:rPr>
              <w:t>Stapler</w:t>
            </w:r>
            <w:proofErr w:type="spellEnd"/>
            <w:r w:rsidRPr="00F16384">
              <w:rPr>
                <w:rFonts w:ascii="Tahoma" w:hAnsi="Tahoma" w:cs="Tahoma"/>
              </w:rPr>
              <w:t xml:space="preserve"> liniowy  jednorazowego użytku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EE64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 w:rsidRPr="00F16384">
              <w:rPr>
                <w:rFonts w:ascii="Tahoma" w:hAnsi="Tahoma" w:cs="Tahoma"/>
              </w:rPr>
              <w:t>Stapler</w:t>
            </w:r>
            <w:proofErr w:type="spellEnd"/>
            <w:r w:rsidRPr="00F16384">
              <w:rPr>
                <w:rFonts w:ascii="Tahoma" w:hAnsi="Tahoma" w:cs="Tahoma"/>
              </w:rPr>
              <w:t xml:space="preserve"> z automatycznym dociskiem tkanki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EE6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Bilateralnie spłaszczone zszywki o wysokości 3,5</w:t>
            </w:r>
            <w:r>
              <w:rPr>
                <w:rFonts w:ascii="Tahoma" w:hAnsi="Tahoma" w:cs="Tahoma"/>
              </w:rPr>
              <w:t xml:space="preserve"> </w:t>
            </w:r>
            <w:r w:rsidRPr="00F16384">
              <w:rPr>
                <w:rFonts w:ascii="Tahoma" w:hAnsi="Tahoma" w:cs="Tahoma"/>
              </w:rPr>
              <w:t>mm i 4,8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EE6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Z możliwością ręcznego i mechanicznego wysunięcia organicznika tkanki.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EE6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Z pojedynczą dźwignią zamykającą i aktywującą narzędzie.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EE6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 w:rsidRPr="00F16384">
              <w:rPr>
                <w:rFonts w:ascii="Tahoma" w:hAnsi="Tahoma" w:cs="Tahoma"/>
              </w:rPr>
              <w:t>Staplery</w:t>
            </w:r>
            <w:proofErr w:type="spellEnd"/>
            <w:r w:rsidRPr="00F16384">
              <w:rPr>
                <w:rFonts w:ascii="Tahoma" w:hAnsi="Tahoma" w:cs="Tahoma"/>
              </w:rPr>
              <w:t xml:space="preserve">  muszą być jałowe i na opakowaniu zawierać czytelną datę terminu jałowości (min. 24 miesiące od dnia dostarczenia), kod produktu oraz nazwę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6B2D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Możliwość obsługi przez chirurga jedną ręką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6B2D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Musi posiadać możliwość wymiany magazynków (min. 2 przeładowania)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EE64C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F16384">
              <w:rPr>
                <w:rFonts w:ascii="Tahoma" w:hAnsi="Tahoma" w:cs="Tahoma"/>
                <w:b/>
              </w:rPr>
              <w:t>Stapler</w:t>
            </w:r>
            <w:proofErr w:type="spellEnd"/>
            <w:r w:rsidRPr="00F16384">
              <w:rPr>
                <w:rFonts w:ascii="Tahoma" w:hAnsi="Tahoma" w:cs="Tahoma"/>
                <w:b/>
              </w:rPr>
              <w:t xml:space="preserve"> naczyniowy  i zszywki do niego</w:t>
            </w:r>
          </w:p>
        </w:tc>
      </w:tr>
      <w:tr w:rsidR="006B2DB8" w:rsidRPr="00CD21F7" w:rsidTr="006B2D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jc w:val="center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rPr>
                <w:rFonts w:ascii="Tahoma" w:hAnsi="Tahoma" w:cs="Tahoma"/>
              </w:rPr>
            </w:pPr>
            <w:proofErr w:type="spellStart"/>
            <w:r w:rsidRPr="00F16384">
              <w:rPr>
                <w:rFonts w:ascii="Tahoma" w:hAnsi="Tahoma" w:cs="Tahoma"/>
              </w:rPr>
              <w:t>Stapler</w:t>
            </w:r>
            <w:proofErr w:type="spellEnd"/>
            <w:r w:rsidRPr="00F16384">
              <w:rPr>
                <w:rFonts w:ascii="Tahoma" w:hAnsi="Tahoma" w:cs="Tahoma"/>
              </w:rPr>
              <w:t xml:space="preserve"> naczyniowy  jednorazowego użytku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6B2D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jc w:val="center"/>
              <w:rPr>
                <w:rFonts w:ascii="Tahoma" w:hAnsi="Tahoma" w:cs="Tahoma"/>
                <w:b/>
              </w:rPr>
            </w:pPr>
            <w:r w:rsidRPr="00F16384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Trzy rzędy bilateralnie spłaszczonych zszywek o wysokości 2,5</w:t>
            </w:r>
            <w:r>
              <w:rPr>
                <w:rFonts w:ascii="Tahoma" w:hAnsi="Tahoma" w:cs="Tahoma"/>
              </w:rPr>
              <w:t xml:space="preserve"> </w:t>
            </w:r>
            <w:r w:rsidRPr="00F16384">
              <w:rPr>
                <w:rFonts w:ascii="Tahoma" w:hAnsi="Tahoma" w:cs="Tahoma"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6B2D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jc w:val="center"/>
              <w:rPr>
                <w:rFonts w:ascii="Tahoma" w:hAnsi="Tahoma" w:cs="Tahoma"/>
                <w:b/>
              </w:rPr>
            </w:pPr>
            <w:r w:rsidRPr="00F16384"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 w:rsidRPr="00F16384">
              <w:rPr>
                <w:rFonts w:ascii="Tahoma" w:hAnsi="Tahoma" w:cs="Tahoma"/>
              </w:rPr>
              <w:t>Stapler</w:t>
            </w:r>
            <w:proofErr w:type="spellEnd"/>
            <w:r w:rsidRPr="00F16384">
              <w:rPr>
                <w:rFonts w:ascii="Tahoma" w:hAnsi="Tahoma" w:cs="Tahoma"/>
              </w:rPr>
              <w:t xml:space="preserve"> z automatycznym dociskiem tkanki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6B2D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jc w:val="center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Zamkniecie linii szycia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6B2D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Default="006B2DB8" w:rsidP="00EE64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Musi posiadać możliwość ręcznego i mechanicznego wysunięcia ogranicznika tkanki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6B2D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Default="006B2DB8" w:rsidP="00EE64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Z pojedynczą dźwignią zamykającą i aktywującą narzędzie.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6B2D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Default="006B2DB8" w:rsidP="00EE64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r w:rsidRPr="00F16384">
              <w:rPr>
                <w:rFonts w:ascii="Tahoma" w:hAnsi="Tahoma" w:cs="Tahoma"/>
              </w:rPr>
              <w:t>Możliwość obsługi przez chirurga jedną ręką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6B2DB8" w:rsidRPr="00CD21F7" w:rsidTr="006B2D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Default="006B2DB8" w:rsidP="00EE64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B8" w:rsidRPr="00F16384" w:rsidRDefault="006B2DB8" w:rsidP="00EE64C5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left"/>
              <w:rPr>
                <w:rFonts w:ascii="Tahoma" w:hAnsi="Tahoma" w:cs="Tahoma"/>
              </w:rPr>
            </w:pPr>
            <w:proofErr w:type="spellStart"/>
            <w:r w:rsidRPr="00F16384">
              <w:rPr>
                <w:rFonts w:ascii="Tahoma" w:hAnsi="Tahoma" w:cs="Tahoma"/>
              </w:rPr>
              <w:t>Staplery</w:t>
            </w:r>
            <w:proofErr w:type="spellEnd"/>
            <w:r w:rsidRPr="00F16384">
              <w:rPr>
                <w:rFonts w:ascii="Tahoma" w:hAnsi="Tahoma" w:cs="Tahoma"/>
              </w:rPr>
              <w:t xml:space="preserve">  muszą być jałowe i na opakowaniu zawierać czytelną datę terminu jałowości (min. 24 miesiące od dnia dostarczenia), kod produktu oraz nazwę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B8" w:rsidRPr="00CD21F7" w:rsidRDefault="006B2DB8" w:rsidP="00EE64C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6B2DB8" w:rsidRPr="000C2319" w:rsidRDefault="006B2DB8" w:rsidP="006B2DB8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19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19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19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6B2DB8" w:rsidRPr="000C2319" w:rsidRDefault="006B2DB8" w:rsidP="006B2DB8">
      <w:pPr>
        <w:jc w:val="center"/>
        <w:rPr>
          <w:rFonts w:ascii="Tahoma" w:hAnsi="Tahoma" w:cs="Tahoma"/>
          <w:b/>
        </w:rPr>
      </w:pPr>
    </w:p>
    <w:p w:rsidR="006B2DB8" w:rsidRPr="000C2319" w:rsidRDefault="006B2DB8" w:rsidP="006B2DB8">
      <w:pPr>
        <w:rPr>
          <w:rFonts w:ascii="Tahoma" w:hAnsi="Tahoma" w:cs="Tahoma"/>
          <w:highlight w:val="lightGray"/>
        </w:rPr>
      </w:pPr>
    </w:p>
    <w:p w:rsidR="006B2DB8" w:rsidRPr="000C2319" w:rsidRDefault="006B2DB8" w:rsidP="006B2DB8">
      <w:pPr>
        <w:jc w:val="center"/>
        <w:rPr>
          <w:rFonts w:ascii="Tahoma" w:hAnsi="Tahoma" w:cs="Tahoma"/>
          <w:b/>
        </w:rPr>
      </w:pPr>
    </w:p>
    <w:p w:rsidR="006B2DB8" w:rsidRPr="000C2319" w:rsidRDefault="006B2DB8" w:rsidP="006B2DB8"/>
    <w:p w:rsidR="006B2DB8" w:rsidRPr="000C2319" w:rsidRDefault="006B2DB8" w:rsidP="006B2DB8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6B2DB8" w:rsidRPr="000C2319" w:rsidRDefault="006B2DB8" w:rsidP="006B2DB8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6B2DB8" w:rsidRPr="000C2319" w:rsidRDefault="006B2DB8" w:rsidP="006B2DB8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6B2DB8" w:rsidRPr="000C2319" w:rsidRDefault="006B2DB8" w:rsidP="006B2DB8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6B2DB8" w:rsidRDefault="006B2DB8" w:rsidP="006B2DB8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CE0DEA" w:rsidRDefault="00CE0DEA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1A</w:t>
      </w:r>
      <w:r>
        <w:rPr>
          <w:rFonts w:ascii="Tahoma" w:hAnsi="Tahoma" w:cs="Tahoma"/>
          <w:b/>
        </w:rPr>
        <w:t>-</w:t>
      </w:r>
      <w:r w:rsidR="008D2B9D">
        <w:rPr>
          <w:rFonts w:ascii="Tahoma" w:hAnsi="Tahoma" w:cs="Tahoma"/>
          <w:b/>
        </w:rPr>
        <w:t>20</w:t>
      </w:r>
      <w:r w:rsidRPr="005305AB">
        <w:rPr>
          <w:rFonts w:ascii="Tahoma" w:hAnsi="Tahoma" w:cs="Tahoma"/>
          <w:b/>
        </w:rPr>
        <w:t xml:space="preserve"> do SIWZ</w:t>
      </w:r>
    </w:p>
    <w:p w:rsidR="0055515E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(do zadania nr </w:t>
      </w:r>
      <w:r w:rsidR="008D2B9D">
        <w:rPr>
          <w:rFonts w:ascii="Tahoma" w:hAnsi="Tahoma" w:cs="Tahoma"/>
          <w:b/>
        </w:rPr>
        <w:t>20</w:t>
      </w:r>
      <w:r w:rsidRPr="005305AB">
        <w:rPr>
          <w:rFonts w:ascii="Tahoma" w:hAnsi="Tahoma" w:cs="Tahoma"/>
          <w:b/>
        </w:rPr>
        <w:t>)</w:t>
      </w:r>
    </w:p>
    <w:p w:rsidR="00CE0DEA" w:rsidRPr="00DF0993" w:rsidRDefault="00CE0DEA" w:rsidP="00CE0DE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942727" w:rsidRDefault="00942727" w:rsidP="00942727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CE0DEA" w:rsidRPr="00783A9B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CE0DEA" w:rsidRDefault="00CE0DEA" w:rsidP="00CE0DE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</w:t>
            </w:r>
            <w:proofErr w:type="spellStart"/>
            <w:r>
              <w:rPr>
                <w:rFonts w:ascii="Tahoma" w:hAnsi="Tahoma" w:cs="Tahoma"/>
                <w:b/>
              </w:rPr>
              <w:t>staplerów</w:t>
            </w:r>
            <w:proofErr w:type="spellEnd"/>
            <w:r>
              <w:rPr>
                <w:rFonts w:ascii="Tahoma" w:hAnsi="Tahoma" w:cs="Tahoma"/>
                <w:b/>
              </w:rPr>
              <w:t xml:space="preserve"> okrężnych z systemem trans oralnym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55515E" w:rsidRPr="00CD21F7" w:rsidTr="006A573C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C4158E">
              <w:rPr>
                <w:rFonts w:ascii="Tahoma" w:hAnsi="Tahoma" w:cs="Tahoma"/>
                <w:b/>
              </w:rPr>
              <w:t>Stapler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okrężny zakrzywiony jednorazowego użytku 21</w:t>
            </w:r>
            <w:r w:rsidR="008D2B9D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i 25</w:t>
            </w:r>
            <w:r w:rsidR="008D2B9D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(do wyboru przez Zamawiającego)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55515E" w:rsidRPr="00C4158E" w:rsidRDefault="0055515E" w:rsidP="006A573C">
            <w:pPr>
              <w:jc w:val="both"/>
              <w:rPr>
                <w:rFonts w:ascii="Tahoma" w:hAnsi="Tahoma" w:cs="Tahoma"/>
                <w:b/>
              </w:rPr>
            </w:pPr>
            <w:r w:rsidRPr="00C4158E">
              <w:rPr>
                <w:rFonts w:ascii="Tahoma" w:hAnsi="Tahoma" w:cs="Tahoma"/>
                <w:b/>
              </w:rPr>
              <w:t xml:space="preserve">Trans oralny system wprowadzania główki do okrężnego </w:t>
            </w:r>
            <w:proofErr w:type="spellStart"/>
            <w:r w:rsidRPr="00C4158E">
              <w:rPr>
                <w:rFonts w:ascii="Tahoma" w:hAnsi="Tahoma" w:cs="Tahoma"/>
                <w:b/>
              </w:rPr>
              <w:t>staplera</w:t>
            </w:r>
            <w:proofErr w:type="spellEnd"/>
            <w:r w:rsidRPr="00C4158E">
              <w:rPr>
                <w:rFonts w:ascii="Tahoma" w:hAnsi="Tahoma" w:cs="Tahoma"/>
                <w:b/>
              </w:rPr>
              <w:t xml:space="preserve"> laparoskopowego (wersja przedłużona) 21</w:t>
            </w:r>
            <w:r w:rsidR="008D2B9D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i 25</w:t>
            </w:r>
            <w:r w:rsidR="008D2B9D">
              <w:rPr>
                <w:rFonts w:ascii="Tahoma" w:hAnsi="Tahoma" w:cs="Tahoma"/>
                <w:b/>
              </w:rPr>
              <w:t xml:space="preserve"> </w:t>
            </w:r>
            <w:r w:rsidRPr="00C4158E">
              <w:rPr>
                <w:rFonts w:ascii="Tahoma" w:hAnsi="Tahoma" w:cs="Tahoma"/>
                <w:b/>
              </w:rPr>
              <w:t>mm (do wyboru przez Zamawiającego)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Stapler</w:t>
            </w:r>
            <w:proofErr w:type="spellEnd"/>
            <w:r w:rsidRPr="00C4158E">
              <w:rPr>
                <w:rFonts w:ascii="Tahoma" w:hAnsi="Tahoma" w:cs="Tahoma"/>
              </w:rPr>
              <w:t xml:space="preserve"> z automatycznym dociskiem oraz  łamanym kowadełkiem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C4158E">
              <w:rPr>
                <w:rFonts w:ascii="Tahoma" w:hAnsi="Tahoma" w:cs="Tahoma"/>
              </w:rPr>
              <w:t>Bilateralnie spła</w:t>
            </w:r>
            <w:r>
              <w:rPr>
                <w:rFonts w:ascii="Tahoma" w:hAnsi="Tahoma" w:cs="Tahoma"/>
              </w:rPr>
              <w:t>szczone zszywki o wysokości 4,8</w:t>
            </w:r>
            <w:r w:rsidR="008D2B9D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 (do tkanki grubej) oraz 3,5</w:t>
            </w:r>
            <w:r w:rsidR="008D2B9D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mm (do tkanki normalnej)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15E" w:rsidRPr="00C4158E" w:rsidRDefault="0055515E" w:rsidP="006A573C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C4158E">
              <w:rPr>
                <w:rFonts w:ascii="Tahoma" w:hAnsi="Tahoma" w:cs="Tahoma"/>
              </w:rPr>
              <w:t>Stapler</w:t>
            </w:r>
            <w:proofErr w:type="spellEnd"/>
            <w:r w:rsidRPr="00C4158E">
              <w:rPr>
                <w:rFonts w:ascii="Tahoma" w:hAnsi="Tahoma" w:cs="Tahoma"/>
              </w:rPr>
              <w:t xml:space="preserve"> z przedłużoną częścią roboczą o długości 35</w:t>
            </w:r>
            <w:r w:rsidR="008D2B9D">
              <w:rPr>
                <w:rFonts w:ascii="Tahoma" w:hAnsi="Tahoma" w:cs="Tahoma"/>
              </w:rPr>
              <w:t xml:space="preserve"> </w:t>
            </w:r>
            <w:r w:rsidRPr="00C4158E">
              <w:rPr>
                <w:rFonts w:ascii="Tahoma" w:hAnsi="Tahoma" w:cs="Tahoma"/>
              </w:rPr>
              <w:t>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5515E" w:rsidRPr="00CD21F7" w:rsidTr="006A5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15E" w:rsidRPr="00C4158E" w:rsidRDefault="0055515E" w:rsidP="006A573C">
            <w:pPr>
              <w:pStyle w:val="pk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4158E">
              <w:rPr>
                <w:rFonts w:ascii="Tahoma" w:hAnsi="Tahoma" w:cs="Tahoma"/>
                <w:sz w:val="20"/>
                <w:szCs w:val="20"/>
              </w:rPr>
              <w:t>Jednorazowe, powinny posiadać datę ważności na opakowaniu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E" w:rsidRPr="00CD21F7" w:rsidRDefault="0055515E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5515E" w:rsidRPr="000C2319" w:rsidRDefault="0055515E" w:rsidP="0055515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20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20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20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>
      <w:pPr>
        <w:rPr>
          <w:rFonts w:ascii="Tahoma" w:hAnsi="Tahoma" w:cs="Tahoma"/>
          <w:highlight w:val="lightGray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/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Pr="005305AB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t>Załącznik nr 1A</w:t>
      </w:r>
      <w:r>
        <w:rPr>
          <w:rFonts w:ascii="Tahoma" w:hAnsi="Tahoma" w:cs="Tahoma"/>
          <w:b/>
        </w:rPr>
        <w:t>-</w:t>
      </w:r>
      <w:r w:rsidR="00EE64C5">
        <w:rPr>
          <w:rFonts w:ascii="Tahoma" w:hAnsi="Tahoma" w:cs="Tahoma"/>
          <w:b/>
        </w:rPr>
        <w:t>22</w:t>
      </w:r>
      <w:r w:rsidRPr="005305AB">
        <w:rPr>
          <w:rFonts w:ascii="Tahoma" w:hAnsi="Tahoma" w:cs="Tahoma"/>
          <w:b/>
        </w:rPr>
        <w:t xml:space="preserve"> do SIWZ</w:t>
      </w:r>
    </w:p>
    <w:p w:rsidR="0055515E" w:rsidRDefault="0055515E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(do zadania nr </w:t>
      </w:r>
      <w:r w:rsidR="00EE64C5">
        <w:rPr>
          <w:rFonts w:ascii="Tahoma" w:hAnsi="Tahoma" w:cs="Tahoma"/>
          <w:b/>
        </w:rPr>
        <w:t>22</w:t>
      </w:r>
      <w:r w:rsidRPr="005305AB">
        <w:rPr>
          <w:rFonts w:ascii="Tahoma" w:hAnsi="Tahoma" w:cs="Tahoma"/>
          <w:b/>
        </w:rPr>
        <w:t>)</w:t>
      </w:r>
    </w:p>
    <w:p w:rsidR="00CE0DEA" w:rsidRPr="00DF0993" w:rsidRDefault="00CE0DEA" w:rsidP="00CE0DE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942727" w:rsidRDefault="00942727" w:rsidP="00942727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CE0DEA" w:rsidRPr="00783A9B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CE0DEA" w:rsidRDefault="00CE0DEA" w:rsidP="00CE0DE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30"/>
        <w:gridCol w:w="1984"/>
      </w:tblGrid>
      <w:tr w:rsidR="0055515E" w:rsidRPr="00CD21F7" w:rsidTr="006A573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EF21E5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</w:t>
            </w:r>
            <w:proofErr w:type="spellStart"/>
            <w:r w:rsidR="00EF21E5">
              <w:rPr>
                <w:rFonts w:ascii="Tahoma" w:hAnsi="Tahoma" w:cs="Tahoma"/>
                <w:b/>
              </w:rPr>
              <w:t>endostaplerów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55515E" w:rsidRPr="00CD21F7" w:rsidRDefault="0055515E" w:rsidP="006A57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EF21E5" w:rsidRPr="00CD21F7" w:rsidTr="008967D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1E5" w:rsidRPr="00CD21F7" w:rsidRDefault="00EF21E5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E5" w:rsidRPr="00EF21E5" w:rsidRDefault="00EF21E5" w:rsidP="00EF21E5">
            <w:pPr>
              <w:rPr>
                <w:rFonts w:ascii="Tahoma" w:hAnsi="Tahoma" w:cs="Tahoma"/>
                <w:b/>
              </w:rPr>
            </w:pPr>
            <w:r w:rsidRPr="006C0541">
              <w:rPr>
                <w:rFonts w:ascii="Tahoma" w:hAnsi="Tahoma" w:cs="Tahoma"/>
              </w:rPr>
              <w:t>Kompatybilne z trokarem 10-15</w:t>
            </w:r>
            <w:r>
              <w:rPr>
                <w:rFonts w:ascii="Tahoma" w:hAnsi="Tahoma" w:cs="Tahoma"/>
              </w:rPr>
              <w:t xml:space="preserve"> </w:t>
            </w:r>
            <w:r w:rsidRPr="006C0541">
              <w:rPr>
                <w:rFonts w:ascii="Tahoma" w:hAnsi="Tahoma" w:cs="Tahoma"/>
              </w:rPr>
              <w:t>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1E5" w:rsidRPr="00CD21F7" w:rsidRDefault="00EF21E5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EF21E5" w:rsidRPr="00CD21F7" w:rsidTr="008967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1E5" w:rsidRPr="00CD21F7" w:rsidRDefault="00EF21E5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EF21E5" w:rsidRDefault="00EF21E5">
            <w:r w:rsidRPr="006C0541">
              <w:rPr>
                <w:rFonts w:ascii="Tahoma" w:hAnsi="Tahoma" w:cs="Tahoma"/>
              </w:rPr>
              <w:t xml:space="preserve">Rączka </w:t>
            </w:r>
            <w:proofErr w:type="spellStart"/>
            <w:r w:rsidRPr="006C0541">
              <w:rPr>
                <w:rFonts w:ascii="Tahoma" w:hAnsi="Tahoma" w:cs="Tahoma"/>
              </w:rPr>
              <w:t>staplera</w:t>
            </w:r>
            <w:proofErr w:type="spellEnd"/>
            <w:r w:rsidRPr="006C0541">
              <w:rPr>
                <w:rFonts w:ascii="Tahoma" w:hAnsi="Tahoma" w:cs="Tahoma"/>
              </w:rPr>
              <w:t xml:space="preserve"> uniwersalna, umożliwiająca pracę ze wszystkimi rodzajami ładunków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1E5" w:rsidRPr="00CD21F7" w:rsidRDefault="00EF21E5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EF21E5" w:rsidRPr="00CD21F7" w:rsidTr="008967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1E5" w:rsidRPr="00CD21F7" w:rsidRDefault="00EF21E5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CD21F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1E5" w:rsidRDefault="00EF21E5">
            <w:r w:rsidRPr="006C0541">
              <w:rPr>
                <w:rFonts w:ascii="Tahoma" w:hAnsi="Tahoma" w:cs="Tahoma"/>
              </w:rPr>
              <w:t>Wszystkie ładunki ze zintegrowanym nożem tnącym i sześcioma rzędami zszyw</w:t>
            </w:r>
            <w:r>
              <w:rPr>
                <w:rFonts w:ascii="Tahoma" w:hAnsi="Tahoma" w:cs="Tahoma"/>
              </w:rPr>
              <w:t>ek.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E5" w:rsidRPr="00CD21F7" w:rsidRDefault="00EF21E5" w:rsidP="006A573C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AA07D1" w:rsidRDefault="00AA07D1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21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21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21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55515E" w:rsidRPr="000C2319" w:rsidRDefault="0055515E" w:rsidP="0055515E">
      <w:pPr>
        <w:rPr>
          <w:rFonts w:ascii="Tahoma" w:hAnsi="Tahoma" w:cs="Tahoma"/>
          <w:highlight w:val="lightGray"/>
        </w:rPr>
      </w:pPr>
    </w:p>
    <w:p w:rsidR="0055515E" w:rsidRPr="000C2319" w:rsidRDefault="0055515E" w:rsidP="0055515E">
      <w:pPr>
        <w:jc w:val="center"/>
        <w:rPr>
          <w:rFonts w:ascii="Tahoma" w:hAnsi="Tahoma" w:cs="Tahoma"/>
          <w:b/>
        </w:rPr>
      </w:pPr>
    </w:p>
    <w:p w:rsidR="0055515E" w:rsidRPr="000C2319" w:rsidRDefault="0055515E" w:rsidP="0055515E"/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55515E" w:rsidRPr="000C2319" w:rsidRDefault="0055515E" w:rsidP="0055515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sectPr w:rsidR="0055515E" w:rsidSect="006A573C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DA" w:rsidRDefault="008967DA" w:rsidP="008B43E8">
      <w:r>
        <w:separator/>
      </w:r>
    </w:p>
  </w:endnote>
  <w:endnote w:type="continuationSeparator" w:id="0">
    <w:p w:rsidR="008967DA" w:rsidRDefault="008967DA" w:rsidP="008B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DA" w:rsidRDefault="008967DA">
    <w:pPr>
      <w:pStyle w:val="Stopka"/>
      <w:jc w:val="right"/>
    </w:pPr>
    <w:fldSimple w:instr="PAGE   \* MERGEFORMAT">
      <w:r w:rsidR="00942727">
        <w:rPr>
          <w:noProof/>
        </w:rPr>
        <w:t>18</w:t>
      </w:r>
    </w:fldSimple>
  </w:p>
  <w:p w:rsidR="008967DA" w:rsidRDefault="008967DA">
    <w:pPr>
      <w:pStyle w:val="Stopka"/>
    </w:pPr>
    <w:r>
      <w:t>znak sprawy: EP/220/37/2017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DA" w:rsidRDefault="008967DA" w:rsidP="008B43E8">
      <w:r>
        <w:separator/>
      </w:r>
    </w:p>
  </w:footnote>
  <w:footnote w:type="continuationSeparator" w:id="0">
    <w:p w:rsidR="008967DA" w:rsidRDefault="008967DA" w:rsidP="008B4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2E4C70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805BE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84B49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25E0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D518A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92B31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F5608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D1148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B3E2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766B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7488B"/>
    <w:multiLevelType w:val="hybridMultilevel"/>
    <w:tmpl w:val="7A1AC5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23470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16C5B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469B6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662E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74833D1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C5A9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9744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18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14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15E"/>
    <w:rsid w:val="00023809"/>
    <w:rsid w:val="00025069"/>
    <w:rsid w:val="001B5E12"/>
    <w:rsid w:val="002131E3"/>
    <w:rsid w:val="002F4930"/>
    <w:rsid w:val="00382438"/>
    <w:rsid w:val="004023C4"/>
    <w:rsid w:val="00423EA3"/>
    <w:rsid w:val="0043081D"/>
    <w:rsid w:val="00493FFC"/>
    <w:rsid w:val="00497402"/>
    <w:rsid w:val="0055515E"/>
    <w:rsid w:val="005F004F"/>
    <w:rsid w:val="00670782"/>
    <w:rsid w:val="006A573C"/>
    <w:rsid w:val="006B2DB8"/>
    <w:rsid w:val="00744E34"/>
    <w:rsid w:val="00783A9B"/>
    <w:rsid w:val="0079428B"/>
    <w:rsid w:val="00810587"/>
    <w:rsid w:val="008967DA"/>
    <w:rsid w:val="008B43E8"/>
    <w:rsid w:val="008C0AC3"/>
    <w:rsid w:val="008D2B9D"/>
    <w:rsid w:val="008D6AF0"/>
    <w:rsid w:val="00942727"/>
    <w:rsid w:val="0096396D"/>
    <w:rsid w:val="009A5B6C"/>
    <w:rsid w:val="00A71196"/>
    <w:rsid w:val="00AA07D1"/>
    <w:rsid w:val="00BB0B70"/>
    <w:rsid w:val="00C555EF"/>
    <w:rsid w:val="00CE0DEA"/>
    <w:rsid w:val="00E62D02"/>
    <w:rsid w:val="00EC0826"/>
    <w:rsid w:val="00EE64C5"/>
    <w:rsid w:val="00EF21E5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qFormat/>
    <w:rsid w:val="0055515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5515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5515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551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55515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5515E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5515E"/>
    <w:pPr>
      <w:keepNext/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5515E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5515E"/>
    <w:pPr>
      <w:keepNext/>
      <w:spacing w:before="40" w:after="40"/>
      <w:ind w:left="708"/>
      <w:jc w:val="both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15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15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15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5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5515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5551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55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15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locked/>
    <w:rsid w:val="0055515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5515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51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5515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5515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551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uiPriority w:val="99"/>
    <w:locked/>
    <w:rsid w:val="0055515E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uiPriority w:val="99"/>
    <w:locked/>
    <w:rsid w:val="0055515E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uiPriority w:val="99"/>
    <w:locked/>
    <w:rsid w:val="0055515E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uiPriority w:val="99"/>
    <w:locked/>
    <w:rsid w:val="0055515E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uiPriority w:val="99"/>
    <w:locked/>
    <w:rsid w:val="0055515E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uiPriority w:val="99"/>
    <w:locked/>
    <w:rsid w:val="0055515E"/>
    <w:rPr>
      <w:rFonts w:cs="Times New Roman"/>
      <w:sz w:val="24"/>
      <w:lang w:val="en-US" w:eastAsia="pl-PL"/>
    </w:rPr>
  </w:style>
  <w:style w:type="character" w:customStyle="1" w:styleId="Heading7Char">
    <w:name w:val="Heading 7 Char"/>
    <w:uiPriority w:val="99"/>
    <w:locked/>
    <w:rsid w:val="0055515E"/>
    <w:rPr>
      <w:rFonts w:cs="Times New Roman"/>
      <w:sz w:val="24"/>
      <w:lang w:val="pl-PL" w:eastAsia="pl-PL"/>
    </w:rPr>
  </w:style>
  <w:style w:type="character" w:customStyle="1" w:styleId="Heading8Char">
    <w:name w:val="Heading 8 Char"/>
    <w:uiPriority w:val="99"/>
    <w:locked/>
    <w:rsid w:val="0055515E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uiPriority w:val="99"/>
    <w:locked/>
    <w:rsid w:val="0055515E"/>
    <w:rPr>
      <w:rFonts w:cs="Times New Roman"/>
      <w:sz w:val="24"/>
      <w:u w:val="singl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55515E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51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55515E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5515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5515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uiPriority w:val="99"/>
    <w:locked/>
    <w:rsid w:val="0055515E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55515E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15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5515E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5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55515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HeaderChar">
    <w:name w:val="Header Char"/>
    <w:uiPriority w:val="99"/>
    <w:locked/>
    <w:rsid w:val="0055515E"/>
    <w:rPr>
      <w:rFonts w:cs="Times New Roman"/>
      <w:sz w:val="24"/>
      <w:lang w:val="pl-PL" w:eastAsia="pl-PL"/>
    </w:rPr>
  </w:style>
  <w:style w:type="character" w:customStyle="1" w:styleId="FooterChar">
    <w:name w:val="Footer Char"/>
    <w:uiPriority w:val="99"/>
    <w:locked/>
    <w:rsid w:val="0055515E"/>
    <w:rPr>
      <w:rFonts w:cs="Times New Roman"/>
      <w:lang w:val="pl-PL" w:eastAsia="pl-PL"/>
    </w:rPr>
  </w:style>
  <w:style w:type="character" w:styleId="Numerstrony">
    <w:name w:val="page number"/>
    <w:uiPriority w:val="99"/>
    <w:rsid w:val="0055515E"/>
    <w:rPr>
      <w:rFonts w:cs="Times New Roman"/>
    </w:rPr>
  </w:style>
  <w:style w:type="character" w:customStyle="1" w:styleId="TekstdymkaZnak">
    <w:name w:val="Tekst dymka Znak"/>
    <w:link w:val="Tekstdymka"/>
    <w:semiHidden/>
    <w:rsid w:val="0055515E"/>
    <w:rPr>
      <w:rFonts w:ascii="Tahoma" w:eastAsia="Times New Roman" w:hAnsi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55515E"/>
    <w:rPr>
      <w:rFonts w:ascii="Tahoma" w:hAnsi="Tahoma" w:cstheme="minorBidi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5515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55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51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551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51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uiPriority w:val="99"/>
    <w:locked/>
    <w:rsid w:val="0055515E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55515E"/>
    <w:rPr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515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rsid w:val="0055515E"/>
    <w:pPr>
      <w:keepNext/>
      <w:spacing w:before="100" w:after="100"/>
      <w:outlineLvl w:val="5"/>
    </w:pPr>
    <w:rPr>
      <w:b/>
    </w:rPr>
  </w:style>
  <w:style w:type="paragraph" w:customStyle="1" w:styleId="Blockquote">
    <w:name w:val="Blockquote"/>
    <w:basedOn w:val="Normalny"/>
    <w:rsid w:val="0055515E"/>
    <w:pPr>
      <w:spacing w:before="100" w:after="100"/>
      <w:ind w:left="360" w:right="360"/>
    </w:pPr>
    <w:rPr>
      <w:sz w:val="24"/>
    </w:rPr>
  </w:style>
  <w:style w:type="character" w:styleId="Hipercze">
    <w:name w:val="Hyperlink"/>
    <w:rsid w:val="0055515E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55515E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uiPriority w:val="99"/>
    <w:rsid w:val="00555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55515E"/>
    <w:rPr>
      <w:b/>
      <w:color w:val="000000"/>
      <w:lang w:val="pl-PL" w:eastAsia="pl-PL"/>
    </w:rPr>
  </w:style>
  <w:style w:type="character" w:styleId="Uwydatnienie">
    <w:name w:val="Emphasis"/>
    <w:uiPriority w:val="99"/>
    <w:qFormat/>
    <w:rsid w:val="0055515E"/>
    <w:rPr>
      <w:rFonts w:cs="Times New Roman"/>
      <w:b/>
    </w:rPr>
  </w:style>
  <w:style w:type="character" w:styleId="Pogrubienie">
    <w:name w:val="Strong"/>
    <w:uiPriority w:val="99"/>
    <w:qFormat/>
    <w:rsid w:val="0055515E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semiHidden/>
    <w:locked/>
    <w:rsid w:val="0055515E"/>
    <w:rPr>
      <w:b/>
      <w:color w:val="000000"/>
    </w:rPr>
  </w:style>
  <w:style w:type="paragraph" w:styleId="Tekstprzypisukocowego">
    <w:name w:val="endnote text"/>
    <w:basedOn w:val="Normalny"/>
    <w:link w:val="TekstprzypisukocowegoZnak"/>
    <w:semiHidden/>
    <w:rsid w:val="0055515E"/>
    <w:pPr>
      <w:autoSpaceDE w:val="0"/>
      <w:autoSpaceDN w:val="0"/>
    </w:pPr>
    <w:rPr>
      <w:rFonts w:asciiTheme="minorHAnsi" w:eastAsiaTheme="minorHAnsi" w:hAnsiTheme="minorHAnsi" w:cstheme="minorBidi"/>
      <w:b/>
      <w:color w:val="000000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551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55515E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55515E"/>
    <w:pPr>
      <w:widowControl w:val="0"/>
      <w:suppressLineNumbers/>
      <w:suppressAutoHyphens/>
      <w:autoSpaceDN w:val="0"/>
      <w:textAlignment w:val="baseline"/>
    </w:pPr>
    <w:rPr>
      <w:rFonts w:ascii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uiPriority w:val="99"/>
    <w:rsid w:val="0055515E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5515E"/>
    <w:rPr>
      <w:color w:val="0000FF"/>
    </w:rPr>
  </w:style>
  <w:style w:type="character" w:customStyle="1" w:styleId="ZnakZnak17">
    <w:name w:val="Znak Znak17"/>
    <w:uiPriority w:val="99"/>
    <w:rsid w:val="0055515E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55515E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55515E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5515E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5515E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55515E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55515E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Absatz-Standardschriftart">
    <w:name w:val="Absatz-Standardschriftart"/>
    <w:rsid w:val="0055515E"/>
  </w:style>
  <w:style w:type="character" w:customStyle="1" w:styleId="WW-Absatz-Standardschriftart">
    <w:name w:val="WW-Absatz-Standardschriftart"/>
    <w:rsid w:val="0055515E"/>
  </w:style>
  <w:style w:type="character" w:customStyle="1" w:styleId="WW-Absatz-Standardschriftart1">
    <w:name w:val="WW-Absatz-Standardschriftart1"/>
    <w:rsid w:val="0055515E"/>
  </w:style>
  <w:style w:type="character" w:customStyle="1" w:styleId="WW-Absatz-Standardschriftart11">
    <w:name w:val="WW-Absatz-Standardschriftart11"/>
    <w:rsid w:val="0055515E"/>
  </w:style>
  <w:style w:type="character" w:customStyle="1" w:styleId="WW-Absatz-Standardschriftart111">
    <w:name w:val="WW-Absatz-Standardschriftart111"/>
    <w:rsid w:val="0055515E"/>
  </w:style>
  <w:style w:type="character" w:customStyle="1" w:styleId="WW-Absatz-Standardschriftart1111">
    <w:name w:val="WW-Absatz-Standardschriftart1111"/>
    <w:rsid w:val="0055515E"/>
  </w:style>
  <w:style w:type="character" w:customStyle="1" w:styleId="WW8Num15z0">
    <w:name w:val="WW8Num15z0"/>
    <w:rsid w:val="0055515E"/>
    <w:rPr>
      <w:sz w:val="24"/>
    </w:rPr>
  </w:style>
  <w:style w:type="character" w:customStyle="1" w:styleId="WW8Num20z0">
    <w:name w:val="WW8Num20z0"/>
    <w:rsid w:val="0055515E"/>
    <w:rPr>
      <w:rFonts w:ascii="Symbol" w:hAnsi="Symbol"/>
    </w:rPr>
  </w:style>
  <w:style w:type="character" w:customStyle="1" w:styleId="WW8Num20z1">
    <w:name w:val="WW8Num20z1"/>
    <w:rsid w:val="0055515E"/>
    <w:rPr>
      <w:rFonts w:ascii="Courier New" w:hAnsi="Courier New"/>
    </w:rPr>
  </w:style>
  <w:style w:type="character" w:customStyle="1" w:styleId="WW8Num20z2">
    <w:name w:val="WW8Num20z2"/>
    <w:rsid w:val="0055515E"/>
    <w:rPr>
      <w:rFonts w:ascii="Wingdings" w:hAnsi="Wingdings"/>
    </w:rPr>
  </w:style>
  <w:style w:type="character" w:customStyle="1" w:styleId="WW8Num21z0">
    <w:name w:val="WW8Num21z0"/>
    <w:rsid w:val="0055515E"/>
  </w:style>
  <w:style w:type="character" w:customStyle="1" w:styleId="WW8Num21z1">
    <w:name w:val="WW8Num21z1"/>
    <w:rsid w:val="0055515E"/>
    <w:rPr>
      <w:rFonts w:ascii="Symbol" w:hAnsi="Symbol"/>
    </w:rPr>
  </w:style>
  <w:style w:type="character" w:customStyle="1" w:styleId="WW8Num26z0">
    <w:name w:val="WW8Num26z0"/>
    <w:rsid w:val="0055515E"/>
    <w:rPr>
      <w:rFonts w:ascii="Symbol" w:hAnsi="Symbol"/>
    </w:rPr>
  </w:style>
  <w:style w:type="character" w:customStyle="1" w:styleId="WW8Num26z1">
    <w:name w:val="WW8Num26z1"/>
    <w:rsid w:val="0055515E"/>
    <w:rPr>
      <w:rFonts w:ascii="Courier New" w:hAnsi="Courier New"/>
    </w:rPr>
  </w:style>
  <w:style w:type="character" w:customStyle="1" w:styleId="WW8Num26z2">
    <w:name w:val="WW8Num26z2"/>
    <w:rsid w:val="0055515E"/>
    <w:rPr>
      <w:rFonts w:ascii="Wingdings" w:hAnsi="Wingdings"/>
    </w:rPr>
  </w:style>
  <w:style w:type="character" w:customStyle="1" w:styleId="WW8Num28z0">
    <w:name w:val="WW8Num28z0"/>
    <w:rsid w:val="0055515E"/>
  </w:style>
  <w:style w:type="character" w:customStyle="1" w:styleId="WW8Num29z1">
    <w:name w:val="WW8Num29z1"/>
    <w:rsid w:val="0055515E"/>
    <w:rPr>
      <w:rFonts w:ascii="Tahoma" w:hAnsi="Tahoma"/>
    </w:rPr>
  </w:style>
  <w:style w:type="character" w:customStyle="1" w:styleId="WW8Num30z1">
    <w:name w:val="WW8Num30z1"/>
    <w:rsid w:val="0055515E"/>
    <w:rPr>
      <w:b/>
    </w:rPr>
  </w:style>
  <w:style w:type="character" w:customStyle="1" w:styleId="WW8Num33z0">
    <w:name w:val="WW8Num33z0"/>
    <w:rsid w:val="0055515E"/>
    <w:rPr>
      <w:rFonts w:ascii="Times New Roman" w:hAnsi="Times New Roman"/>
      <w:sz w:val="24"/>
    </w:rPr>
  </w:style>
  <w:style w:type="character" w:customStyle="1" w:styleId="WW8Num34z0">
    <w:name w:val="WW8Num34z0"/>
    <w:rsid w:val="0055515E"/>
  </w:style>
  <w:style w:type="character" w:customStyle="1" w:styleId="WW8Num38z1">
    <w:name w:val="WW8Num38z1"/>
    <w:rsid w:val="0055515E"/>
    <w:rPr>
      <w:rFonts w:ascii="Times New Roman" w:hAnsi="Times New Roman"/>
    </w:rPr>
  </w:style>
  <w:style w:type="character" w:customStyle="1" w:styleId="WW8Num39z0">
    <w:name w:val="WW8Num39z0"/>
    <w:rsid w:val="0055515E"/>
    <w:rPr>
      <w:rFonts w:ascii="Symbol" w:hAnsi="Symbol"/>
    </w:rPr>
  </w:style>
  <w:style w:type="character" w:customStyle="1" w:styleId="Domylnaczcionkaakapitu1">
    <w:name w:val="Domyślna czcionka akapitu1"/>
    <w:rsid w:val="0055515E"/>
  </w:style>
  <w:style w:type="character" w:styleId="UyteHipercze">
    <w:name w:val="FollowedHyperlink"/>
    <w:rsid w:val="0055515E"/>
    <w:rPr>
      <w:rFonts w:cs="Times New Roman"/>
      <w:color w:val="800080"/>
      <w:u w:val="single"/>
    </w:rPr>
  </w:style>
  <w:style w:type="character" w:customStyle="1" w:styleId="ZnakZnak">
    <w:name w:val="Znak Znak"/>
    <w:rsid w:val="0055515E"/>
    <w:rPr>
      <w:rFonts w:ascii="Lucida Grande" w:hAnsi="Lucida Grand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55515E"/>
    <w:rPr>
      <w:rFonts w:ascii="Lucida Grande" w:hAnsi="Lucida Grand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rsid w:val="0055515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5515E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5515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5515E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5515E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5515E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5515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5515E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5515E"/>
    <w:pPr>
      <w:suppressAutoHyphens/>
    </w:pPr>
    <w:rPr>
      <w:rFonts w:ascii="Lucida Grande" w:hAnsi="Lucida Grand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5515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5515E"/>
    <w:pPr>
      <w:jc w:val="center"/>
    </w:pPr>
    <w:rPr>
      <w:b/>
      <w:bCs/>
    </w:rPr>
  </w:style>
  <w:style w:type="character" w:styleId="Odwoanieprzypisukocowego">
    <w:name w:val="endnote reference"/>
    <w:uiPriority w:val="99"/>
    <w:rsid w:val="0055515E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55515E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55515E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55515E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55515E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55515E"/>
    <w:rPr>
      <w:rFonts w:ascii="Lucida Grande" w:hAnsi="Lucida Grand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55515E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5515E"/>
  </w:style>
  <w:style w:type="character" w:customStyle="1" w:styleId="WW-Absatz-Standardschriftart11111">
    <w:name w:val="WW-Absatz-Standardschriftart11111"/>
    <w:rsid w:val="0055515E"/>
  </w:style>
  <w:style w:type="character" w:customStyle="1" w:styleId="WW-Absatz-Standardschriftart111111">
    <w:name w:val="WW-Absatz-Standardschriftart111111"/>
    <w:rsid w:val="0055515E"/>
  </w:style>
  <w:style w:type="character" w:customStyle="1" w:styleId="WW-Absatz-Standardschriftart1111111">
    <w:name w:val="WW-Absatz-Standardschriftart1111111"/>
    <w:rsid w:val="0055515E"/>
  </w:style>
  <w:style w:type="character" w:customStyle="1" w:styleId="WW-Absatz-Standardschriftart11111111">
    <w:name w:val="WW-Absatz-Standardschriftart11111111"/>
    <w:rsid w:val="0055515E"/>
  </w:style>
  <w:style w:type="character" w:customStyle="1" w:styleId="WW-Absatz-Standardschriftart111111111">
    <w:name w:val="WW-Absatz-Standardschriftart111111111"/>
    <w:rsid w:val="0055515E"/>
  </w:style>
  <w:style w:type="character" w:customStyle="1" w:styleId="WW-Absatz-Standardschriftart1111111111">
    <w:name w:val="WW-Absatz-Standardschriftart1111111111"/>
    <w:rsid w:val="0055515E"/>
  </w:style>
  <w:style w:type="character" w:customStyle="1" w:styleId="WW-Absatz-Standardschriftart11111111111">
    <w:name w:val="WW-Absatz-Standardschriftart11111111111"/>
    <w:rsid w:val="0055515E"/>
  </w:style>
  <w:style w:type="character" w:customStyle="1" w:styleId="WW-Absatz-Standardschriftart111111111111">
    <w:name w:val="WW-Absatz-Standardschriftart111111111111"/>
    <w:rsid w:val="0055515E"/>
  </w:style>
  <w:style w:type="character" w:customStyle="1" w:styleId="WW-Absatz-Standardschriftart1111111111111">
    <w:name w:val="WW-Absatz-Standardschriftart1111111111111"/>
    <w:rsid w:val="0055515E"/>
  </w:style>
  <w:style w:type="character" w:customStyle="1" w:styleId="WW-Absatz-Standardschriftart11111111111111">
    <w:name w:val="WW-Absatz-Standardschriftart11111111111111"/>
    <w:rsid w:val="0055515E"/>
  </w:style>
  <w:style w:type="paragraph" w:customStyle="1" w:styleId="Nagwek1A">
    <w:name w:val="Nagłówek 1 A"/>
    <w:next w:val="Normalny"/>
    <w:rsid w:val="0055515E"/>
    <w:pPr>
      <w:keepNext/>
      <w:tabs>
        <w:tab w:val="left" w:pos="0"/>
      </w:tabs>
      <w:suppressAutoHyphens/>
      <w:spacing w:after="0" w:line="240" w:lineRule="auto"/>
      <w:jc w:val="both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55515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C555E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Tytuksiki">
    <w:name w:val="Book Title"/>
    <w:uiPriority w:val="33"/>
    <w:qFormat/>
    <w:rsid w:val="00C555EF"/>
    <w:rPr>
      <w:b/>
      <w:bCs/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F7A0-8E23-488D-8EF7-B1861ABD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6244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2017-04-18T12:16:00Z</dcterms:created>
  <dcterms:modified xsi:type="dcterms:W3CDTF">2017-04-20T06:35:00Z</dcterms:modified>
</cp:coreProperties>
</file>