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55515E" w:rsidRDefault="0055515E" w:rsidP="0055515E">
      <w:pPr>
        <w:tabs>
          <w:tab w:val="left" w:pos="360"/>
        </w:tabs>
        <w:outlineLvl w:val="0"/>
        <w:rPr>
          <w:rFonts w:ascii="Tahoma" w:hAnsi="Tahoma" w:cs="Tahoma"/>
        </w:rPr>
      </w:pPr>
    </w:p>
    <w:p w:rsidR="00CE0DEA" w:rsidRDefault="00CE0DEA" w:rsidP="0079428B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</w:p>
    <w:p w:rsidR="0079428B" w:rsidRPr="00B2776D" w:rsidRDefault="00B2776D" w:rsidP="0079428B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lightGray"/>
        </w:rPr>
      </w:pPr>
      <w:r w:rsidRPr="00B2776D">
        <w:rPr>
          <w:rFonts w:ascii="Tahoma" w:hAnsi="Tahoma" w:cs="Tahoma"/>
          <w:b/>
          <w:highlight w:val="lightGray"/>
        </w:rPr>
        <w:t>Poprawiony z</w:t>
      </w:r>
      <w:r w:rsidR="0079428B" w:rsidRPr="00B2776D">
        <w:rPr>
          <w:rFonts w:ascii="Tahoma" w:hAnsi="Tahoma" w:cs="Tahoma"/>
          <w:b/>
          <w:highlight w:val="lightGray"/>
        </w:rPr>
        <w:t>ałącznik nr 1A-7 do SIWZ</w:t>
      </w:r>
    </w:p>
    <w:p w:rsidR="008967DA" w:rsidRDefault="0079428B" w:rsidP="008967D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B2776D">
        <w:rPr>
          <w:rFonts w:ascii="Tahoma" w:hAnsi="Tahoma" w:cs="Tahoma"/>
          <w:b/>
          <w:highlight w:val="lightGray"/>
        </w:rPr>
        <w:t>(do zadania nr 7)</w:t>
      </w:r>
      <w:r w:rsidR="008967DA" w:rsidRPr="008967DA">
        <w:rPr>
          <w:rFonts w:ascii="Tahoma" w:hAnsi="Tahoma" w:cs="Tahoma"/>
          <w:b/>
        </w:rPr>
        <w:t xml:space="preserve"> </w:t>
      </w:r>
    </w:p>
    <w:p w:rsidR="008967DA" w:rsidRPr="00DF0993" w:rsidRDefault="008967DA" w:rsidP="008967D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CE0DEA" w:rsidRDefault="00CE0DEA" w:rsidP="00CE0DE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WYMAGANE WARUNKI GRANICZNE</w:t>
      </w:r>
    </w:p>
    <w:p w:rsidR="008967DA" w:rsidRPr="00783A9B" w:rsidRDefault="008967DA" w:rsidP="008967DA">
      <w:pPr>
        <w:shd w:val="clear" w:color="auto" w:fill="D9D9D9"/>
        <w:jc w:val="center"/>
        <w:rPr>
          <w:rFonts w:ascii="Tahoma" w:hAnsi="Tahoma" w:cs="Tahoma"/>
          <w:b/>
          <w:sz w:val="22"/>
        </w:rPr>
      </w:pPr>
      <w:r w:rsidRPr="00783A9B">
        <w:rPr>
          <w:rFonts w:ascii="Tahoma" w:hAnsi="Tahoma" w:cs="Tahoma"/>
          <w:b/>
          <w:sz w:val="22"/>
        </w:rPr>
        <w:t>Dostawa sprzętu medycznego jednorazowego użytku do zabiegów chirurgicznych dla SPWSZ w Szczecinie</w:t>
      </w:r>
    </w:p>
    <w:p w:rsidR="008967DA" w:rsidRDefault="008967DA" w:rsidP="008967DA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230"/>
        <w:gridCol w:w="1984"/>
      </w:tblGrid>
      <w:tr w:rsidR="0079428B" w:rsidRPr="00CD21F7" w:rsidTr="008D6AF0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428B" w:rsidRPr="00CD21F7" w:rsidRDefault="0079428B" w:rsidP="008D6AF0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428B" w:rsidRPr="00CD21F7" w:rsidRDefault="0079428B" w:rsidP="0079428B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W</w:t>
            </w:r>
            <w:r>
              <w:rPr>
                <w:rFonts w:ascii="Tahoma" w:hAnsi="Tahoma" w:cs="Tahoma"/>
                <w:b/>
              </w:rPr>
              <w:t xml:space="preserve">ymagane warunki graniczne </w:t>
            </w:r>
            <w:proofErr w:type="spellStart"/>
            <w:r>
              <w:rPr>
                <w:rFonts w:ascii="Tahoma" w:hAnsi="Tahoma" w:cs="Tahoma"/>
                <w:b/>
              </w:rPr>
              <w:t>klipsownic</w:t>
            </w:r>
            <w:proofErr w:type="spellEnd"/>
            <w:r>
              <w:rPr>
                <w:rFonts w:ascii="Tahoma" w:hAnsi="Tahoma" w:cs="Tahoma"/>
                <w:b/>
              </w:rPr>
              <w:t xml:space="preserve"> automatycznych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428B" w:rsidRPr="00CD21F7" w:rsidRDefault="0079428B" w:rsidP="008D6AF0">
            <w:pPr>
              <w:jc w:val="center"/>
              <w:rPr>
                <w:rFonts w:ascii="Tahoma" w:hAnsi="Tahoma" w:cs="Tahoma"/>
                <w:b/>
              </w:rPr>
            </w:pPr>
            <w:r w:rsidRPr="00CD21F7">
              <w:rPr>
                <w:rFonts w:ascii="Tahoma" w:hAnsi="Tahoma" w:cs="Tahoma"/>
                <w:b/>
              </w:rPr>
              <w:t>Potwierdzenie</w:t>
            </w:r>
          </w:p>
          <w:p w:rsidR="0079428B" w:rsidRPr="00CD21F7" w:rsidRDefault="0079428B" w:rsidP="008D6A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spełnienia </w:t>
            </w:r>
            <w:r w:rsidRPr="00CD21F7">
              <w:rPr>
                <w:rFonts w:ascii="Tahoma" w:hAnsi="Tahoma" w:cs="Tahoma"/>
                <w:b/>
              </w:rPr>
              <w:t>warunków</w:t>
            </w:r>
            <w:r>
              <w:rPr>
                <w:rFonts w:ascii="Tahoma" w:hAnsi="Tahoma" w:cs="Tahoma"/>
                <w:b/>
              </w:rPr>
              <w:t xml:space="preserve"> granicznych</w:t>
            </w:r>
          </w:p>
          <w:p w:rsidR="0079428B" w:rsidRPr="00CD21F7" w:rsidRDefault="0079428B" w:rsidP="008D6A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(TAK/</w:t>
            </w:r>
            <w:r w:rsidRPr="00CD21F7">
              <w:rPr>
                <w:rFonts w:ascii="Tahoma" w:hAnsi="Tahoma" w:cs="Tahoma"/>
                <w:b/>
              </w:rPr>
              <w:t>NIE</w:t>
            </w:r>
            <w:r>
              <w:rPr>
                <w:rFonts w:ascii="Tahoma" w:hAnsi="Tahoma" w:cs="Tahoma"/>
                <w:b/>
              </w:rPr>
              <w:t>)</w:t>
            </w:r>
            <w:r w:rsidR="005F004F">
              <w:rPr>
                <w:rFonts w:ascii="Tahoma" w:hAnsi="Tahoma" w:cs="Tahoma"/>
                <w:b/>
              </w:rPr>
              <w:t>*</w:t>
            </w:r>
          </w:p>
        </w:tc>
      </w:tr>
      <w:tr w:rsidR="00B2776D" w:rsidRPr="000B411C" w:rsidTr="00407BA7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203757">
            <w:pPr>
              <w:rPr>
                <w:rFonts w:ascii="Tahoma" w:hAnsi="Tahoma" w:cs="Tahoma"/>
                <w:b/>
              </w:rPr>
            </w:pPr>
            <w:proofErr w:type="spellStart"/>
            <w:r w:rsidRPr="00203757">
              <w:rPr>
                <w:rFonts w:ascii="Tahoma" w:hAnsi="Tahoma" w:cs="Tahoma"/>
                <w:b/>
              </w:rPr>
              <w:t>Klipsownica</w:t>
            </w:r>
            <w:proofErr w:type="spellEnd"/>
            <w:r w:rsidRPr="00203757">
              <w:rPr>
                <w:rFonts w:ascii="Tahoma" w:hAnsi="Tahoma" w:cs="Tahoma"/>
                <w:b/>
              </w:rPr>
              <w:t xml:space="preserve"> automatyczna 23-25 cm </w:t>
            </w:r>
            <w:r w:rsidRPr="00203757">
              <w:rPr>
                <w:rFonts w:ascii="Tahoma" w:hAnsi="Tahoma" w:cs="Tahoma"/>
                <w:b/>
                <w:highlight w:val="lightGray"/>
              </w:rPr>
              <w:t>lub 9” = 22,86 cm</w:t>
            </w:r>
            <w:r w:rsidRPr="00203757">
              <w:rPr>
                <w:rFonts w:ascii="Tahoma" w:hAnsi="Tahoma" w:cs="Tahoma"/>
                <w:b/>
              </w:rPr>
              <w:t xml:space="preserve"> jednorazowego użytku z magazynkiem klips</w:t>
            </w:r>
            <w:r w:rsidR="00203757" w:rsidRPr="00203757">
              <w:rPr>
                <w:rFonts w:ascii="Tahoma" w:hAnsi="Tahoma" w:cs="Tahoma"/>
                <w:b/>
              </w:rPr>
              <w:t xml:space="preserve">ów małych (minimum 20 sztuk) do </w:t>
            </w:r>
            <w:r w:rsidRPr="00203757">
              <w:rPr>
                <w:rFonts w:ascii="Tahoma" w:hAnsi="Tahoma" w:cs="Tahoma"/>
                <w:b/>
              </w:rPr>
              <w:t>chirurgii otwartej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2.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0B411C">
              <w:rPr>
                <w:rFonts w:ascii="Tahoma" w:hAnsi="Tahoma" w:cs="Tahoma"/>
              </w:rPr>
              <w:t>Klipsownica</w:t>
            </w:r>
            <w:proofErr w:type="spellEnd"/>
            <w:r w:rsidRPr="000B411C">
              <w:rPr>
                <w:rFonts w:ascii="Tahoma" w:hAnsi="Tahoma" w:cs="Tahoma"/>
              </w:rPr>
              <w:t xml:space="preserve"> jednorazowa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Gotowa do użycia, zawierająca minimum 20 klipsów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Klipsy tytanowe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0B411C">
              <w:rPr>
                <w:rFonts w:ascii="Tahoma" w:hAnsi="Tahoma" w:cs="Tahoma"/>
              </w:rPr>
              <w:t>Klipsownice</w:t>
            </w:r>
            <w:proofErr w:type="spellEnd"/>
            <w:r w:rsidRPr="000B411C">
              <w:rPr>
                <w:rFonts w:ascii="Tahoma" w:hAnsi="Tahoma" w:cs="Tahoma"/>
              </w:rPr>
              <w:t xml:space="preserve"> muszą posiadać odpowiednie oznaczenia wielkości klipsów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0B411C">
              <w:rPr>
                <w:rFonts w:ascii="Tahoma" w:hAnsi="Tahoma" w:cs="Tahoma"/>
              </w:rPr>
              <w:t>Klipsownice</w:t>
            </w:r>
            <w:proofErr w:type="spellEnd"/>
            <w:r w:rsidRPr="000B411C">
              <w:rPr>
                <w:rFonts w:ascii="Tahoma" w:hAnsi="Tahoma" w:cs="Tahoma"/>
              </w:rPr>
              <w:t xml:space="preserve"> muszą być jałowe i na opakowaniu zawierać czytelną datę terminu jałowości (min. 24 miesiące od dnia dostarczenia)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 xml:space="preserve">Możliwość kontroli aktualnej ilości zszywek w </w:t>
            </w:r>
            <w:proofErr w:type="spellStart"/>
            <w:r w:rsidRPr="000B411C">
              <w:rPr>
                <w:rFonts w:ascii="Tahoma" w:hAnsi="Tahoma" w:cs="Tahoma"/>
              </w:rPr>
              <w:t>klipsownicy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 xml:space="preserve">Wysokość klipsa: od 2,8 mm do 3,5 mm </w:t>
            </w:r>
            <w:r w:rsidRPr="00203757">
              <w:rPr>
                <w:rFonts w:ascii="Tahoma" w:hAnsi="Tahoma" w:cs="Tahoma"/>
                <w:highlight w:val="lightGray"/>
              </w:rPr>
              <w:t>lub 2,25 mm (szerokość otwartego klipsa),  3,7 mm (długość zamkniętego klipsa)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Automatyczne ładowanie klipsa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10.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rPr>
                <w:rFonts w:ascii="Tahoma" w:hAnsi="Tahoma" w:cs="Tahoma"/>
              </w:rPr>
            </w:pPr>
            <w:proofErr w:type="spellStart"/>
            <w:r w:rsidRPr="000B411C">
              <w:rPr>
                <w:rFonts w:ascii="Tahoma" w:hAnsi="Tahoma" w:cs="Tahoma"/>
                <w:b/>
              </w:rPr>
              <w:t>Klipsownica</w:t>
            </w:r>
            <w:proofErr w:type="spellEnd"/>
            <w:r w:rsidRPr="000B411C">
              <w:rPr>
                <w:rFonts w:ascii="Tahoma" w:hAnsi="Tahoma" w:cs="Tahoma"/>
                <w:b/>
              </w:rPr>
              <w:t xml:space="preserve"> automatyczna 23-25 cm jednorazowego użytku z magazynkiem klipsów średnich (minimum 20 sztuk) do chirurgii otwartej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11.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0B411C">
              <w:rPr>
                <w:rFonts w:ascii="Tahoma" w:hAnsi="Tahoma" w:cs="Tahoma"/>
              </w:rPr>
              <w:t>Klipsownica</w:t>
            </w:r>
            <w:proofErr w:type="spellEnd"/>
            <w:r w:rsidRPr="000B411C">
              <w:rPr>
                <w:rFonts w:ascii="Tahoma" w:hAnsi="Tahoma" w:cs="Tahoma"/>
              </w:rPr>
              <w:t xml:space="preserve"> jednorazowa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12.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Gotowa do użycia, zawierająca minimum 20 klipsów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13.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Klipsy tytanowe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14.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0B411C">
              <w:rPr>
                <w:rFonts w:ascii="Tahoma" w:hAnsi="Tahoma" w:cs="Tahoma"/>
              </w:rPr>
              <w:t>Klipsownice</w:t>
            </w:r>
            <w:proofErr w:type="spellEnd"/>
            <w:r w:rsidRPr="000B411C">
              <w:rPr>
                <w:rFonts w:ascii="Tahoma" w:hAnsi="Tahoma" w:cs="Tahoma"/>
              </w:rPr>
              <w:t xml:space="preserve"> muszą posiadać odpowiednie oznaczenia wielkości klipsów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15.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0B411C">
              <w:rPr>
                <w:rFonts w:ascii="Tahoma" w:hAnsi="Tahoma" w:cs="Tahoma"/>
              </w:rPr>
              <w:t>Klipsownice</w:t>
            </w:r>
            <w:proofErr w:type="spellEnd"/>
            <w:r w:rsidRPr="000B411C">
              <w:rPr>
                <w:rFonts w:ascii="Tahoma" w:hAnsi="Tahoma" w:cs="Tahoma"/>
              </w:rPr>
              <w:t xml:space="preserve"> muszą być jałowe i na opakowaniu zawierać czytelną datę terminu jałowości (min. 24 miesiące od dnia dostarczenia)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16.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 xml:space="preserve">Możliwość kontroli aktualnej ilości zszywek w </w:t>
            </w:r>
            <w:proofErr w:type="spellStart"/>
            <w:r w:rsidRPr="000B411C">
              <w:rPr>
                <w:rFonts w:ascii="Tahoma" w:hAnsi="Tahoma" w:cs="Tahoma"/>
              </w:rPr>
              <w:t>klipsownicy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17.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 xml:space="preserve">Wysokość klipsa: od 3,5 mm do 5,5 mm </w:t>
            </w:r>
            <w:r w:rsidRPr="00203757">
              <w:rPr>
                <w:rFonts w:ascii="Tahoma" w:hAnsi="Tahoma" w:cs="Tahoma"/>
                <w:highlight w:val="lightGray"/>
              </w:rPr>
              <w:t>lub 4,6 mm (szerokość otwartego klipsa), 6,0 mm (długość otwartego klipsa)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18.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Automatyczne ładowanie klipsa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19.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0B411C">
              <w:rPr>
                <w:rFonts w:ascii="Tahoma" w:hAnsi="Tahoma" w:cs="Tahoma"/>
                <w:b/>
              </w:rPr>
              <w:t>Klipsownica</w:t>
            </w:r>
            <w:proofErr w:type="spellEnd"/>
            <w:r w:rsidRPr="000B411C">
              <w:rPr>
                <w:rFonts w:ascii="Tahoma" w:hAnsi="Tahoma" w:cs="Tahoma"/>
                <w:b/>
              </w:rPr>
              <w:t xml:space="preserve"> automatyczna 23-25 cm jednorazowego użytku z magazynkiem klipsów średnio-dużych (minimum 20 sztuk) do chirurgii otwartej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20.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0B411C">
              <w:rPr>
                <w:rFonts w:ascii="Tahoma" w:hAnsi="Tahoma" w:cs="Tahoma"/>
              </w:rPr>
              <w:t>Klipsownica</w:t>
            </w:r>
            <w:proofErr w:type="spellEnd"/>
            <w:r w:rsidRPr="000B411C">
              <w:rPr>
                <w:rFonts w:ascii="Tahoma" w:hAnsi="Tahoma" w:cs="Tahoma"/>
              </w:rPr>
              <w:t xml:space="preserve"> jednorazowa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21.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Gotowa do użycia, zawierająca minimum 20 klipsów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22.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Klipsy tytanowe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23.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0B411C">
              <w:rPr>
                <w:rFonts w:ascii="Tahoma" w:hAnsi="Tahoma" w:cs="Tahoma"/>
              </w:rPr>
              <w:t>Klipsownice</w:t>
            </w:r>
            <w:proofErr w:type="spellEnd"/>
            <w:r w:rsidRPr="000B411C">
              <w:rPr>
                <w:rFonts w:ascii="Tahoma" w:hAnsi="Tahoma" w:cs="Tahoma"/>
              </w:rPr>
              <w:t xml:space="preserve"> muszą posiadać odpowiednie oznaczenia wielkości klipsów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24.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0B411C">
              <w:rPr>
                <w:rFonts w:ascii="Tahoma" w:hAnsi="Tahoma" w:cs="Tahoma"/>
              </w:rPr>
              <w:t>Klipsownice</w:t>
            </w:r>
            <w:proofErr w:type="spellEnd"/>
            <w:r w:rsidRPr="000B411C">
              <w:rPr>
                <w:rFonts w:ascii="Tahoma" w:hAnsi="Tahoma" w:cs="Tahoma"/>
              </w:rPr>
              <w:t xml:space="preserve"> muszą być jałowe i na opakowaniu zawierać czytelną datę terminu jałowości (min. 24 miesiące)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25.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 xml:space="preserve">Możliwość kontroli aktualnej ilości zszywek w </w:t>
            </w:r>
            <w:proofErr w:type="spellStart"/>
            <w:r w:rsidRPr="000B411C">
              <w:rPr>
                <w:rFonts w:ascii="Tahoma" w:hAnsi="Tahoma" w:cs="Tahoma"/>
              </w:rPr>
              <w:t>klipsownicy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26.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 xml:space="preserve">Wysokość klipsa: od 3,5 mm do 5,5 mm </w:t>
            </w:r>
            <w:r w:rsidRPr="00203757">
              <w:rPr>
                <w:rFonts w:ascii="Tahoma" w:hAnsi="Tahoma" w:cs="Tahoma"/>
                <w:highlight w:val="lightGray"/>
              </w:rPr>
              <w:t>lub 4,6 mm (szerokość otwartego klipsa), 6,0 mm (długość otwartego klipsa)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27.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Automatyczne ładowanie klipsa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28.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0B411C">
              <w:rPr>
                <w:rFonts w:ascii="Tahoma" w:hAnsi="Tahoma" w:cs="Tahoma"/>
                <w:b/>
              </w:rPr>
              <w:t>Klipsownica</w:t>
            </w:r>
            <w:proofErr w:type="spellEnd"/>
            <w:r w:rsidRPr="000B411C">
              <w:rPr>
                <w:rFonts w:ascii="Tahoma" w:hAnsi="Tahoma" w:cs="Tahoma"/>
                <w:b/>
              </w:rPr>
              <w:t xml:space="preserve"> automatyczna 23-25 cm </w:t>
            </w:r>
            <w:r w:rsidRPr="00203757">
              <w:rPr>
                <w:rFonts w:ascii="Tahoma" w:hAnsi="Tahoma" w:cs="Tahoma"/>
                <w:b/>
                <w:highlight w:val="lightGray"/>
              </w:rPr>
              <w:t>lub 13” = 33 cm</w:t>
            </w:r>
            <w:r w:rsidRPr="000B411C">
              <w:rPr>
                <w:rFonts w:ascii="Tahoma" w:hAnsi="Tahoma" w:cs="Tahoma"/>
                <w:b/>
              </w:rPr>
              <w:t xml:space="preserve"> jednorazowego użytku z magazynkiem klipsów dużych (minimum 20 sztuk </w:t>
            </w:r>
            <w:r w:rsidRPr="00203757">
              <w:rPr>
                <w:rFonts w:ascii="Tahoma" w:hAnsi="Tahoma" w:cs="Tahoma"/>
                <w:b/>
                <w:highlight w:val="lightGray"/>
              </w:rPr>
              <w:t xml:space="preserve">lub 15 </w:t>
            </w:r>
            <w:r w:rsidRPr="00203757">
              <w:rPr>
                <w:rFonts w:ascii="Tahoma" w:hAnsi="Tahoma" w:cs="Tahoma"/>
                <w:b/>
                <w:highlight w:val="lightGray"/>
              </w:rPr>
              <w:lastRenderedPageBreak/>
              <w:t>sztuk</w:t>
            </w:r>
            <w:r w:rsidRPr="000B411C">
              <w:rPr>
                <w:rFonts w:ascii="Tahoma" w:hAnsi="Tahoma" w:cs="Tahoma"/>
                <w:b/>
              </w:rPr>
              <w:t>) do chirurgii otwartej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lastRenderedPageBreak/>
              <w:t>29.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0B411C">
              <w:rPr>
                <w:rFonts w:ascii="Tahoma" w:hAnsi="Tahoma" w:cs="Tahoma"/>
              </w:rPr>
              <w:t>Klipsownica</w:t>
            </w:r>
            <w:proofErr w:type="spellEnd"/>
            <w:r w:rsidRPr="000B411C">
              <w:rPr>
                <w:rFonts w:ascii="Tahoma" w:hAnsi="Tahoma" w:cs="Tahoma"/>
              </w:rPr>
              <w:t xml:space="preserve"> jednorazowa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30.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Gotowa do użycia, zawierająca minimum 15 klipsów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31.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Klipsy tytanowe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32.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0B411C">
              <w:rPr>
                <w:rFonts w:ascii="Tahoma" w:hAnsi="Tahoma" w:cs="Tahoma"/>
              </w:rPr>
              <w:t>Klipsownice</w:t>
            </w:r>
            <w:proofErr w:type="spellEnd"/>
            <w:r w:rsidRPr="000B411C">
              <w:rPr>
                <w:rFonts w:ascii="Tahoma" w:hAnsi="Tahoma" w:cs="Tahoma"/>
              </w:rPr>
              <w:t xml:space="preserve"> muszą posiadać odpowiednie oznaczenia wielkości klipsów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33.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proofErr w:type="spellStart"/>
            <w:r w:rsidRPr="000B411C">
              <w:rPr>
                <w:rFonts w:ascii="Tahoma" w:hAnsi="Tahoma" w:cs="Tahoma"/>
              </w:rPr>
              <w:t>Klipsownice</w:t>
            </w:r>
            <w:proofErr w:type="spellEnd"/>
            <w:r w:rsidRPr="000B411C">
              <w:rPr>
                <w:rFonts w:ascii="Tahoma" w:hAnsi="Tahoma" w:cs="Tahoma"/>
              </w:rPr>
              <w:t xml:space="preserve"> muszą być jałowe i na opakowaniu zawierać czytelną datę terminu jałowości (min. 24 miesiące od dnia dostarczenia)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34.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 xml:space="preserve">Możliwość kontroli aktualnej ilości zszywek w </w:t>
            </w:r>
            <w:proofErr w:type="spellStart"/>
            <w:r w:rsidRPr="000B411C">
              <w:rPr>
                <w:rFonts w:ascii="Tahoma" w:hAnsi="Tahoma" w:cs="Tahoma"/>
              </w:rPr>
              <w:t>klipsownicy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  <w:tr w:rsidR="00B2776D" w:rsidRPr="000B411C" w:rsidTr="00407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35.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76D" w:rsidRPr="000B411C" w:rsidRDefault="00B2776D" w:rsidP="00407BA7">
            <w:pPr>
              <w:pStyle w:val="Nagwek1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Tahoma" w:hAnsi="Tahoma" w:cs="Tahoma"/>
              </w:rPr>
            </w:pPr>
            <w:r w:rsidRPr="000B411C">
              <w:rPr>
                <w:rFonts w:ascii="Tahoma" w:hAnsi="Tahoma" w:cs="Tahoma"/>
              </w:rPr>
              <w:t>Automatyczne ładowanie klipsa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6D" w:rsidRPr="000B411C" w:rsidRDefault="00B2776D" w:rsidP="00407BA7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79428B" w:rsidRPr="000C2319" w:rsidRDefault="0079428B" w:rsidP="0079428B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</w:rPr>
      </w:pPr>
    </w:p>
    <w:p w:rsidR="009A5B6C" w:rsidRDefault="009A5B6C" w:rsidP="009A5B6C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*Uwaga!  </w:t>
      </w:r>
    </w:p>
    <w:p w:rsidR="009A5B6C" w:rsidRDefault="009A5B6C" w:rsidP="009A5B6C">
      <w:pPr>
        <w:numPr>
          <w:ilvl w:val="0"/>
          <w:numId w:val="12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9A5B6C" w:rsidRDefault="009A5B6C" w:rsidP="009A5B6C">
      <w:pPr>
        <w:numPr>
          <w:ilvl w:val="0"/>
          <w:numId w:val="12"/>
        </w:numPr>
        <w:tabs>
          <w:tab w:val="left" w:pos="360"/>
        </w:tabs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przypadku udzielenia odpowiedzi „TAK” Zamawiający sugeruje wpisanie w powyższej  tabeli numer strony na której znajduje się potwierdzenie oferowanego parametru </w:t>
      </w:r>
      <w:r>
        <w:rPr>
          <w:rFonts w:ascii="Tahoma" w:hAnsi="Tahoma" w:cs="Tahoma"/>
          <w:b/>
        </w:rPr>
        <w:t>(katalogu lub folderu, stron katalogowych, ulotek informacyjnych lub oferty),</w:t>
      </w:r>
    </w:p>
    <w:p w:rsidR="009A5B6C" w:rsidRDefault="009A5B6C" w:rsidP="009A5B6C">
      <w:pPr>
        <w:numPr>
          <w:ilvl w:val="0"/>
          <w:numId w:val="12"/>
        </w:numPr>
        <w:autoSpaceDE w:val="0"/>
        <w:autoSpaceDN w:val="0"/>
        <w:adjustRightInd w:val="0"/>
        <w:spacing w:line="260" w:lineRule="atLeast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 xml:space="preserve">Zamawiający sugeruje, aby celem ułatwienia potwierdzenia oferowanego parametru Wykonawca w załączonych do oferty dokumentach </w:t>
      </w:r>
      <w:r>
        <w:rPr>
          <w:rFonts w:ascii="Tahoma" w:hAnsi="Tahoma" w:cs="Tahoma"/>
          <w:b/>
        </w:rPr>
        <w:t>opisujących  przedmiot  zamówienia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(katalog lub folder, strony katalogowe, ulotki informacyjne), sporządzonych w  języku polskim, wskazał w nich oferowany asortyment, podając numer zadania i pozycji w zadaniu,</w:t>
      </w:r>
    </w:p>
    <w:p w:rsidR="0079428B" w:rsidRPr="000C2319" w:rsidRDefault="0079428B" w:rsidP="0079428B">
      <w:pPr>
        <w:jc w:val="center"/>
        <w:rPr>
          <w:rFonts w:ascii="Tahoma" w:hAnsi="Tahoma" w:cs="Tahoma"/>
          <w:b/>
        </w:rPr>
      </w:pPr>
    </w:p>
    <w:p w:rsidR="0079428B" w:rsidRPr="000C2319" w:rsidRDefault="0079428B" w:rsidP="0079428B">
      <w:pPr>
        <w:rPr>
          <w:rFonts w:ascii="Tahoma" w:hAnsi="Tahoma" w:cs="Tahoma"/>
          <w:highlight w:val="lightGray"/>
        </w:rPr>
      </w:pPr>
    </w:p>
    <w:p w:rsidR="0079428B" w:rsidRPr="000C2319" w:rsidRDefault="0079428B" w:rsidP="0079428B">
      <w:pPr>
        <w:jc w:val="center"/>
        <w:rPr>
          <w:rFonts w:ascii="Tahoma" w:hAnsi="Tahoma" w:cs="Tahoma"/>
          <w:b/>
        </w:rPr>
      </w:pPr>
    </w:p>
    <w:p w:rsidR="0079428B" w:rsidRPr="000C2319" w:rsidRDefault="0079428B" w:rsidP="0079428B"/>
    <w:p w:rsidR="0079428B" w:rsidRPr="000C2319" w:rsidRDefault="0079428B" w:rsidP="0079428B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………..………………………………………………..……………………………                                                                     </w:t>
      </w:r>
    </w:p>
    <w:p w:rsidR="0079428B" w:rsidRPr="000C2319" w:rsidRDefault="0079428B" w:rsidP="0079428B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(miejscowość, data)                      </w:t>
      </w:r>
      <w:r>
        <w:rPr>
          <w:rFonts w:ascii="Tahoma" w:hAnsi="Tahoma" w:cs="Tahoma"/>
        </w:rPr>
        <w:t xml:space="preserve">        (pieczęć i podpis osoby/</w:t>
      </w:r>
      <w:r w:rsidRPr="000C2319">
        <w:rPr>
          <w:rFonts w:ascii="Tahoma" w:hAnsi="Tahoma" w:cs="Tahoma"/>
        </w:rPr>
        <w:t xml:space="preserve">osób wskazanych w dokumencie,  </w:t>
      </w:r>
    </w:p>
    <w:p w:rsidR="0079428B" w:rsidRPr="000C2319" w:rsidRDefault="0079428B" w:rsidP="0079428B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   uprawnionej /uprawnionych do występowania</w:t>
      </w:r>
      <w:r w:rsidRPr="000C2319">
        <w:rPr>
          <w:rFonts w:ascii="Tahoma" w:hAnsi="Tahoma" w:cs="Tahoma"/>
        </w:rPr>
        <w:t xml:space="preserve"> w obrocie </w:t>
      </w:r>
    </w:p>
    <w:p w:rsidR="0079428B" w:rsidRPr="000C2319" w:rsidRDefault="0079428B" w:rsidP="0079428B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79428B" w:rsidRDefault="0079428B" w:rsidP="0079428B">
      <w:pPr>
        <w:tabs>
          <w:tab w:val="left" w:pos="360"/>
        </w:tabs>
        <w:outlineLvl w:val="0"/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                                                                   oświadczeń woli w jego imieniu</w:t>
      </w:r>
      <w:r>
        <w:rPr>
          <w:rFonts w:ascii="Tahoma" w:hAnsi="Tahoma" w:cs="Tahoma"/>
        </w:rPr>
        <w:t>)</w:t>
      </w:r>
    </w:p>
    <w:p w:rsidR="0079428B" w:rsidRDefault="0079428B" w:rsidP="0079428B">
      <w:pPr>
        <w:tabs>
          <w:tab w:val="left" w:pos="360"/>
        </w:tabs>
        <w:outlineLvl w:val="0"/>
        <w:rPr>
          <w:rFonts w:ascii="Tahoma" w:hAnsi="Tahoma" w:cs="Tahoma"/>
        </w:rPr>
      </w:pPr>
    </w:p>
    <w:p w:rsidR="0079428B" w:rsidRDefault="0079428B" w:rsidP="0079428B">
      <w:pPr>
        <w:tabs>
          <w:tab w:val="left" w:pos="360"/>
        </w:tabs>
        <w:outlineLvl w:val="0"/>
        <w:rPr>
          <w:rFonts w:ascii="Tahoma" w:hAnsi="Tahoma" w:cs="Tahoma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55515E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highlight w:val="yellow"/>
        </w:rPr>
      </w:pPr>
    </w:p>
    <w:p w:rsidR="0079428B" w:rsidRDefault="0079428B" w:rsidP="0028434C">
      <w:pPr>
        <w:shd w:val="clear" w:color="auto" w:fill="FFFFFF"/>
        <w:tabs>
          <w:tab w:val="left" w:pos="0"/>
        </w:tabs>
        <w:rPr>
          <w:rFonts w:ascii="Tahoma" w:hAnsi="Tahoma" w:cs="Tahoma"/>
          <w:b/>
          <w:highlight w:val="yellow"/>
        </w:rPr>
      </w:pPr>
      <w:bookmarkStart w:id="0" w:name="_GoBack"/>
      <w:bookmarkEnd w:id="0"/>
    </w:p>
    <w:p w:rsidR="0079428B" w:rsidRDefault="0079428B" w:rsidP="00DD6F1B">
      <w:pPr>
        <w:shd w:val="clear" w:color="auto" w:fill="FFFFFF"/>
        <w:tabs>
          <w:tab w:val="left" w:pos="0"/>
        </w:tabs>
        <w:ind w:left="284" w:hanging="284"/>
        <w:jc w:val="center"/>
        <w:rPr>
          <w:rFonts w:ascii="Tahoma" w:hAnsi="Tahoma" w:cs="Tahoma"/>
          <w:b/>
          <w:highlight w:val="yellow"/>
        </w:rPr>
      </w:pPr>
    </w:p>
    <w:sectPr w:rsidR="0079428B" w:rsidSect="006A573C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DA" w:rsidRDefault="008967DA" w:rsidP="008B43E8">
      <w:r>
        <w:separator/>
      </w:r>
    </w:p>
  </w:endnote>
  <w:endnote w:type="continuationSeparator" w:id="0">
    <w:p w:rsidR="008967DA" w:rsidRDefault="008967DA" w:rsidP="008B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DA" w:rsidRDefault="00DD6F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434C">
      <w:rPr>
        <w:noProof/>
      </w:rPr>
      <w:t>2</w:t>
    </w:r>
    <w:r>
      <w:rPr>
        <w:noProof/>
      </w:rPr>
      <w:fldChar w:fldCharType="end"/>
    </w:r>
  </w:p>
  <w:p w:rsidR="008967DA" w:rsidRDefault="008967DA">
    <w:pPr>
      <w:pStyle w:val="Stopka"/>
    </w:pPr>
    <w:r>
      <w:t>znak sprawy: EP/220/37/2017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DA" w:rsidRDefault="008967DA" w:rsidP="008B43E8">
      <w:r>
        <w:separator/>
      </w:r>
    </w:p>
  </w:footnote>
  <w:footnote w:type="continuationSeparator" w:id="0">
    <w:p w:rsidR="008967DA" w:rsidRDefault="008967DA" w:rsidP="008B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62E4C70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805BE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84B49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B25E0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D518A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92B31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F5608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D1148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B3E23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766B3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7488B"/>
    <w:multiLevelType w:val="hybridMultilevel"/>
    <w:tmpl w:val="7A1AC5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223470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16C5B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469B6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662E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74833D1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FC5A93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997443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18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  <w:num w:numId="17">
    <w:abstractNumId w:val="6"/>
  </w:num>
  <w:num w:numId="18">
    <w:abstractNumId w:val="16"/>
  </w:num>
  <w:num w:numId="19">
    <w:abstractNumId w:val="14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5E"/>
    <w:rsid w:val="00023809"/>
    <w:rsid w:val="00025069"/>
    <w:rsid w:val="000A5692"/>
    <w:rsid w:val="001B5E12"/>
    <w:rsid w:val="00203757"/>
    <w:rsid w:val="002131E3"/>
    <w:rsid w:val="0028434C"/>
    <w:rsid w:val="002F4930"/>
    <w:rsid w:val="0034758F"/>
    <w:rsid w:val="00382438"/>
    <w:rsid w:val="004023C4"/>
    <w:rsid w:val="00423EA3"/>
    <w:rsid w:val="0043081D"/>
    <w:rsid w:val="0045441E"/>
    <w:rsid w:val="00493FFC"/>
    <w:rsid w:val="00497402"/>
    <w:rsid w:val="0055515E"/>
    <w:rsid w:val="005F004F"/>
    <w:rsid w:val="00670782"/>
    <w:rsid w:val="006A573C"/>
    <w:rsid w:val="006B2DB8"/>
    <w:rsid w:val="00744E34"/>
    <w:rsid w:val="00783A9B"/>
    <w:rsid w:val="0079428B"/>
    <w:rsid w:val="00810587"/>
    <w:rsid w:val="008967DA"/>
    <w:rsid w:val="008B43E8"/>
    <w:rsid w:val="008C0AC3"/>
    <w:rsid w:val="008D2B9D"/>
    <w:rsid w:val="008D6AF0"/>
    <w:rsid w:val="00942727"/>
    <w:rsid w:val="0096396D"/>
    <w:rsid w:val="009A5B6C"/>
    <w:rsid w:val="00A71196"/>
    <w:rsid w:val="00AA07D1"/>
    <w:rsid w:val="00B2776D"/>
    <w:rsid w:val="00BB0B70"/>
    <w:rsid w:val="00C555EF"/>
    <w:rsid w:val="00CE0DEA"/>
    <w:rsid w:val="00DD6F1B"/>
    <w:rsid w:val="00E62D02"/>
    <w:rsid w:val="00EA34D8"/>
    <w:rsid w:val="00EC0826"/>
    <w:rsid w:val="00EE64C5"/>
    <w:rsid w:val="00EF21E5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qFormat/>
    <w:rsid w:val="0055515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5515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5515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551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55515E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5515E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55515E"/>
    <w:pPr>
      <w:keepNext/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5515E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5515E"/>
    <w:pPr>
      <w:keepNext/>
      <w:spacing w:before="40" w:after="40"/>
      <w:ind w:left="708"/>
      <w:jc w:val="both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555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15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15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15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5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5515E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5551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55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5515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1Znak2">
    <w:name w:val="Nagłówek 1 Znak2"/>
    <w:aliases w:val="Znak1 Znak Znak1,Nagłówek 1 Znak Znak Znak1,Znak1 Znak Znak Znak1,Nagłówek 1 Znak Znak1 Znak1,Nagłówek 1 Znak Znak1 Znak Znak1,Nagłówek 1 Znak1 Znak1"/>
    <w:link w:val="Nagwek1"/>
    <w:locked/>
    <w:rsid w:val="0055515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5515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551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5515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55515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5551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uiPriority w:val="99"/>
    <w:locked/>
    <w:rsid w:val="0055515E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uiPriority w:val="99"/>
    <w:locked/>
    <w:rsid w:val="0055515E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uiPriority w:val="99"/>
    <w:locked/>
    <w:rsid w:val="0055515E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uiPriority w:val="99"/>
    <w:locked/>
    <w:rsid w:val="0055515E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uiPriority w:val="99"/>
    <w:locked/>
    <w:rsid w:val="0055515E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uiPriority w:val="99"/>
    <w:locked/>
    <w:rsid w:val="0055515E"/>
    <w:rPr>
      <w:rFonts w:cs="Times New Roman"/>
      <w:sz w:val="24"/>
      <w:lang w:val="en-US" w:eastAsia="pl-PL"/>
    </w:rPr>
  </w:style>
  <w:style w:type="character" w:customStyle="1" w:styleId="Heading7Char">
    <w:name w:val="Heading 7 Char"/>
    <w:uiPriority w:val="99"/>
    <w:locked/>
    <w:rsid w:val="0055515E"/>
    <w:rPr>
      <w:rFonts w:cs="Times New Roman"/>
      <w:sz w:val="24"/>
      <w:lang w:val="pl-PL" w:eastAsia="pl-PL"/>
    </w:rPr>
  </w:style>
  <w:style w:type="character" w:customStyle="1" w:styleId="Heading8Char">
    <w:name w:val="Heading 8 Char"/>
    <w:uiPriority w:val="99"/>
    <w:locked/>
    <w:rsid w:val="0055515E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uiPriority w:val="99"/>
    <w:locked/>
    <w:rsid w:val="0055515E"/>
    <w:rPr>
      <w:rFonts w:cs="Times New Roman"/>
      <w:sz w:val="24"/>
      <w:u w:val="single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55515E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515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55515E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5515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55515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uiPriority w:val="99"/>
    <w:locked/>
    <w:rsid w:val="0055515E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55515E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15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5515E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5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55515E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HeaderChar">
    <w:name w:val="Header Char"/>
    <w:uiPriority w:val="99"/>
    <w:locked/>
    <w:rsid w:val="0055515E"/>
    <w:rPr>
      <w:rFonts w:cs="Times New Roman"/>
      <w:sz w:val="24"/>
      <w:lang w:val="pl-PL" w:eastAsia="pl-PL"/>
    </w:rPr>
  </w:style>
  <w:style w:type="character" w:customStyle="1" w:styleId="FooterChar">
    <w:name w:val="Footer Char"/>
    <w:uiPriority w:val="99"/>
    <w:locked/>
    <w:rsid w:val="0055515E"/>
    <w:rPr>
      <w:rFonts w:cs="Times New Roman"/>
      <w:lang w:val="pl-PL" w:eastAsia="pl-PL"/>
    </w:rPr>
  </w:style>
  <w:style w:type="character" w:styleId="Numerstrony">
    <w:name w:val="page number"/>
    <w:uiPriority w:val="99"/>
    <w:rsid w:val="0055515E"/>
    <w:rPr>
      <w:rFonts w:cs="Times New Roman"/>
    </w:rPr>
  </w:style>
  <w:style w:type="character" w:customStyle="1" w:styleId="TekstdymkaZnak">
    <w:name w:val="Tekst dymka Znak"/>
    <w:link w:val="Tekstdymka"/>
    <w:semiHidden/>
    <w:rsid w:val="0055515E"/>
    <w:rPr>
      <w:rFonts w:ascii="Tahoma" w:eastAsia="Times New Roman" w:hAnsi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55515E"/>
    <w:rPr>
      <w:rFonts w:ascii="Tahoma" w:hAnsi="Tahoma" w:cstheme="minorBidi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55515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55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51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551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51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uiPriority w:val="99"/>
    <w:locked/>
    <w:rsid w:val="0055515E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55515E"/>
    <w:rPr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515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rsid w:val="0055515E"/>
    <w:pPr>
      <w:keepNext/>
      <w:spacing w:before="100" w:after="100"/>
      <w:outlineLvl w:val="5"/>
    </w:pPr>
    <w:rPr>
      <w:b/>
    </w:rPr>
  </w:style>
  <w:style w:type="paragraph" w:customStyle="1" w:styleId="Blockquote">
    <w:name w:val="Blockquote"/>
    <w:basedOn w:val="Normalny"/>
    <w:rsid w:val="0055515E"/>
    <w:pPr>
      <w:spacing w:before="100" w:after="100"/>
      <w:ind w:left="360" w:right="360"/>
    </w:pPr>
    <w:rPr>
      <w:sz w:val="24"/>
    </w:rPr>
  </w:style>
  <w:style w:type="character" w:styleId="Hipercze">
    <w:name w:val="Hyperlink"/>
    <w:rsid w:val="0055515E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55515E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uiPriority w:val="99"/>
    <w:rsid w:val="005551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55515E"/>
    <w:rPr>
      <w:b/>
      <w:color w:val="000000"/>
      <w:lang w:val="pl-PL" w:eastAsia="pl-PL"/>
    </w:rPr>
  </w:style>
  <w:style w:type="character" w:styleId="Uwydatnienie">
    <w:name w:val="Emphasis"/>
    <w:uiPriority w:val="99"/>
    <w:qFormat/>
    <w:rsid w:val="0055515E"/>
    <w:rPr>
      <w:rFonts w:cs="Times New Roman"/>
      <w:b/>
    </w:rPr>
  </w:style>
  <w:style w:type="character" w:styleId="Pogrubienie">
    <w:name w:val="Strong"/>
    <w:uiPriority w:val="99"/>
    <w:qFormat/>
    <w:rsid w:val="0055515E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semiHidden/>
    <w:locked/>
    <w:rsid w:val="0055515E"/>
    <w:rPr>
      <w:b/>
      <w:color w:val="000000"/>
    </w:rPr>
  </w:style>
  <w:style w:type="paragraph" w:styleId="Tekstprzypisukocowego">
    <w:name w:val="endnote text"/>
    <w:basedOn w:val="Normalny"/>
    <w:link w:val="TekstprzypisukocowegoZnak"/>
    <w:semiHidden/>
    <w:rsid w:val="0055515E"/>
    <w:pPr>
      <w:autoSpaceDE w:val="0"/>
      <w:autoSpaceDN w:val="0"/>
    </w:pPr>
    <w:rPr>
      <w:rFonts w:asciiTheme="minorHAnsi" w:eastAsiaTheme="minorHAnsi" w:hAnsiTheme="minorHAnsi" w:cstheme="minorBidi"/>
      <w:b/>
      <w:color w:val="000000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551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55515E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55515E"/>
    <w:pPr>
      <w:widowControl w:val="0"/>
      <w:suppressLineNumbers/>
      <w:suppressAutoHyphens/>
      <w:autoSpaceDN w:val="0"/>
      <w:textAlignment w:val="baseline"/>
    </w:pPr>
    <w:rPr>
      <w:rFonts w:ascii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uiPriority w:val="99"/>
    <w:rsid w:val="0055515E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5515E"/>
    <w:rPr>
      <w:color w:val="0000FF"/>
    </w:rPr>
  </w:style>
  <w:style w:type="character" w:customStyle="1" w:styleId="ZnakZnak17">
    <w:name w:val="Znak Znak17"/>
    <w:uiPriority w:val="99"/>
    <w:rsid w:val="0055515E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55515E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55515E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5515E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5515E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55515E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55515E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Absatz-Standardschriftart">
    <w:name w:val="Absatz-Standardschriftart"/>
    <w:rsid w:val="0055515E"/>
  </w:style>
  <w:style w:type="character" w:customStyle="1" w:styleId="WW-Absatz-Standardschriftart">
    <w:name w:val="WW-Absatz-Standardschriftart"/>
    <w:rsid w:val="0055515E"/>
  </w:style>
  <w:style w:type="character" w:customStyle="1" w:styleId="WW-Absatz-Standardschriftart1">
    <w:name w:val="WW-Absatz-Standardschriftart1"/>
    <w:rsid w:val="0055515E"/>
  </w:style>
  <w:style w:type="character" w:customStyle="1" w:styleId="WW-Absatz-Standardschriftart11">
    <w:name w:val="WW-Absatz-Standardschriftart11"/>
    <w:rsid w:val="0055515E"/>
  </w:style>
  <w:style w:type="character" w:customStyle="1" w:styleId="WW-Absatz-Standardschriftart111">
    <w:name w:val="WW-Absatz-Standardschriftart111"/>
    <w:rsid w:val="0055515E"/>
  </w:style>
  <w:style w:type="character" w:customStyle="1" w:styleId="WW-Absatz-Standardschriftart1111">
    <w:name w:val="WW-Absatz-Standardschriftart1111"/>
    <w:rsid w:val="0055515E"/>
  </w:style>
  <w:style w:type="character" w:customStyle="1" w:styleId="WW8Num15z0">
    <w:name w:val="WW8Num15z0"/>
    <w:rsid w:val="0055515E"/>
    <w:rPr>
      <w:sz w:val="24"/>
    </w:rPr>
  </w:style>
  <w:style w:type="character" w:customStyle="1" w:styleId="WW8Num20z0">
    <w:name w:val="WW8Num20z0"/>
    <w:rsid w:val="0055515E"/>
    <w:rPr>
      <w:rFonts w:ascii="Symbol" w:hAnsi="Symbol"/>
    </w:rPr>
  </w:style>
  <w:style w:type="character" w:customStyle="1" w:styleId="WW8Num20z1">
    <w:name w:val="WW8Num20z1"/>
    <w:rsid w:val="0055515E"/>
    <w:rPr>
      <w:rFonts w:ascii="Courier New" w:hAnsi="Courier New"/>
    </w:rPr>
  </w:style>
  <w:style w:type="character" w:customStyle="1" w:styleId="WW8Num20z2">
    <w:name w:val="WW8Num20z2"/>
    <w:rsid w:val="0055515E"/>
    <w:rPr>
      <w:rFonts w:ascii="Wingdings" w:hAnsi="Wingdings"/>
    </w:rPr>
  </w:style>
  <w:style w:type="character" w:customStyle="1" w:styleId="WW8Num21z0">
    <w:name w:val="WW8Num21z0"/>
    <w:rsid w:val="0055515E"/>
  </w:style>
  <w:style w:type="character" w:customStyle="1" w:styleId="WW8Num21z1">
    <w:name w:val="WW8Num21z1"/>
    <w:rsid w:val="0055515E"/>
    <w:rPr>
      <w:rFonts w:ascii="Symbol" w:hAnsi="Symbol"/>
    </w:rPr>
  </w:style>
  <w:style w:type="character" w:customStyle="1" w:styleId="WW8Num26z0">
    <w:name w:val="WW8Num26z0"/>
    <w:rsid w:val="0055515E"/>
    <w:rPr>
      <w:rFonts w:ascii="Symbol" w:hAnsi="Symbol"/>
    </w:rPr>
  </w:style>
  <w:style w:type="character" w:customStyle="1" w:styleId="WW8Num26z1">
    <w:name w:val="WW8Num26z1"/>
    <w:rsid w:val="0055515E"/>
    <w:rPr>
      <w:rFonts w:ascii="Courier New" w:hAnsi="Courier New"/>
    </w:rPr>
  </w:style>
  <w:style w:type="character" w:customStyle="1" w:styleId="WW8Num26z2">
    <w:name w:val="WW8Num26z2"/>
    <w:rsid w:val="0055515E"/>
    <w:rPr>
      <w:rFonts w:ascii="Wingdings" w:hAnsi="Wingdings"/>
    </w:rPr>
  </w:style>
  <w:style w:type="character" w:customStyle="1" w:styleId="WW8Num28z0">
    <w:name w:val="WW8Num28z0"/>
    <w:rsid w:val="0055515E"/>
  </w:style>
  <w:style w:type="character" w:customStyle="1" w:styleId="WW8Num29z1">
    <w:name w:val="WW8Num29z1"/>
    <w:rsid w:val="0055515E"/>
    <w:rPr>
      <w:rFonts w:ascii="Tahoma" w:hAnsi="Tahoma"/>
    </w:rPr>
  </w:style>
  <w:style w:type="character" w:customStyle="1" w:styleId="WW8Num30z1">
    <w:name w:val="WW8Num30z1"/>
    <w:rsid w:val="0055515E"/>
    <w:rPr>
      <w:b/>
    </w:rPr>
  </w:style>
  <w:style w:type="character" w:customStyle="1" w:styleId="WW8Num33z0">
    <w:name w:val="WW8Num33z0"/>
    <w:rsid w:val="0055515E"/>
    <w:rPr>
      <w:rFonts w:ascii="Times New Roman" w:hAnsi="Times New Roman"/>
      <w:sz w:val="24"/>
    </w:rPr>
  </w:style>
  <w:style w:type="character" w:customStyle="1" w:styleId="WW8Num34z0">
    <w:name w:val="WW8Num34z0"/>
    <w:rsid w:val="0055515E"/>
  </w:style>
  <w:style w:type="character" w:customStyle="1" w:styleId="WW8Num38z1">
    <w:name w:val="WW8Num38z1"/>
    <w:rsid w:val="0055515E"/>
    <w:rPr>
      <w:rFonts w:ascii="Times New Roman" w:hAnsi="Times New Roman"/>
    </w:rPr>
  </w:style>
  <w:style w:type="character" w:customStyle="1" w:styleId="WW8Num39z0">
    <w:name w:val="WW8Num39z0"/>
    <w:rsid w:val="0055515E"/>
    <w:rPr>
      <w:rFonts w:ascii="Symbol" w:hAnsi="Symbol"/>
    </w:rPr>
  </w:style>
  <w:style w:type="character" w:customStyle="1" w:styleId="Domylnaczcionkaakapitu1">
    <w:name w:val="Domyślna czcionka akapitu1"/>
    <w:rsid w:val="0055515E"/>
  </w:style>
  <w:style w:type="character" w:styleId="UyteHipercze">
    <w:name w:val="FollowedHyperlink"/>
    <w:rsid w:val="0055515E"/>
    <w:rPr>
      <w:rFonts w:cs="Times New Roman"/>
      <w:color w:val="800080"/>
      <w:u w:val="single"/>
    </w:rPr>
  </w:style>
  <w:style w:type="character" w:customStyle="1" w:styleId="ZnakZnak">
    <w:name w:val="Znak Znak"/>
    <w:rsid w:val="0055515E"/>
    <w:rPr>
      <w:rFonts w:ascii="Lucida Grande" w:hAnsi="Lucida Grand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55515E"/>
    <w:rPr>
      <w:rFonts w:ascii="Lucida Grande" w:hAnsi="Lucida Grand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rsid w:val="0055515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5515E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5515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5515E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5515E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5515E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5515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5515E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5515E"/>
    <w:pPr>
      <w:suppressAutoHyphens/>
    </w:pPr>
    <w:rPr>
      <w:rFonts w:ascii="Lucida Grande" w:hAnsi="Lucida Grand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5515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5515E"/>
    <w:pPr>
      <w:jc w:val="center"/>
    </w:pPr>
    <w:rPr>
      <w:b/>
      <w:bCs/>
    </w:rPr>
  </w:style>
  <w:style w:type="character" w:styleId="Odwoanieprzypisukocowego">
    <w:name w:val="endnote reference"/>
    <w:uiPriority w:val="99"/>
    <w:rsid w:val="0055515E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55515E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55515E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55515E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55515E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55515E"/>
    <w:rPr>
      <w:rFonts w:ascii="Lucida Grande" w:hAnsi="Lucida Grand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55515E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5515E"/>
  </w:style>
  <w:style w:type="character" w:customStyle="1" w:styleId="WW-Absatz-Standardschriftart11111">
    <w:name w:val="WW-Absatz-Standardschriftart11111"/>
    <w:rsid w:val="0055515E"/>
  </w:style>
  <w:style w:type="character" w:customStyle="1" w:styleId="WW-Absatz-Standardschriftart111111">
    <w:name w:val="WW-Absatz-Standardschriftart111111"/>
    <w:rsid w:val="0055515E"/>
  </w:style>
  <w:style w:type="character" w:customStyle="1" w:styleId="WW-Absatz-Standardschriftart1111111">
    <w:name w:val="WW-Absatz-Standardschriftart1111111"/>
    <w:rsid w:val="0055515E"/>
  </w:style>
  <w:style w:type="character" w:customStyle="1" w:styleId="WW-Absatz-Standardschriftart11111111">
    <w:name w:val="WW-Absatz-Standardschriftart11111111"/>
    <w:rsid w:val="0055515E"/>
  </w:style>
  <w:style w:type="character" w:customStyle="1" w:styleId="WW-Absatz-Standardschriftart111111111">
    <w:name w:val="WW-Absatz-Standardschriftart111111111"/>
    <w:rsid w:val="0055515E"/>
  </w:style>
  <w:style w:type="character" w:customStyle="1" w:styleId="WW-Absatz-Standardschriftart1111111111">
    <w:name w:val="WW-Absatz-Standardschriftart1111111111"/>
    <w:rsid w:val="0055515E"/>
  </w:style>
  <w:style w:type="character" w:customStyle="1" w:styleId="WW-Absatz-Standardschriftart11111111111">
    <w:name w:val="WW-Absatz-Standardschriftart11111111111"/>
    <w:rsid w:val="0055515E"/>
  </w:style>
  <w:style w:type="character" w:customStyle="1" w:styleId="WW-Absatz-Standardschriftart111111111111">
    <w:name w:val="WW-Absatz-Standardschriftart111111111111"/>
    <w:rsid w:val="0055515E"/>
  </w:style>
  <w:style w:type="character" w:customStyle="1" w:styleId="WW-Absatz-Standardschriftart1111111111111">
    <w:name w:val="WW-Absatz-Standardschriftart1111111111111"/>
    <w:rsid w:val="0055515E"/>
  </w:style>
  <w:style w:type="character" w:customStyle="1" w:styleId="WW-Absatz-Standardschriftart11111111111111">
    <w:name w:val="WW-Absatz-Standardschriftart11111111111111"/>
    <w:rsid w:val="0055515E"/>
  </w:style>
  <w:style w:type="paragraph" w:customStyle="1" w:styleId="Nagwek1A">
    <w:name w:val="Nagłówek 1 A"/>
    <w:next w:val="Normalny"/>
    <w:rsid w:val="0055515E"/>
    <w:pPr>
      <w:keepNext/>
      <w:tabs>
        <w:tab w:val="left" w:pos="0"/>
      </w:tabs>
      <w:suppressAutoHyphens/>
      <w:spacing w:after="0" w:line="240" w:lineRule="auto"/>
      <w:jc w:val="both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eastAsia="pl-PL"/>
    </w:rPr>
  </w:style>
  <w:style w:type="paragraph" w:customStyle="1" w:styleId="Normalny1">
    <w:name w:val="Normalny1"/>
    <w:rsid w:val="0055515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C555EF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Tytuksiki">
    <w:name w:val="Book Title"/>
    <w:uiPriority w:val="33"/>
    <w:qFormat/>
    <w:rsid w:val="00C555EF"/>
    <w:rPr>
      <w:b/>
      <w:bCs/>
      <w:i/>
      <w:i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qFormat/>
    <w:rsid w:val="0055515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5515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5515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551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55515E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5515E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55515E"/>
    <w:pPr>
      <w:keepNext/>
      <w:tabs>
        <w:tab w:val="left" w:pos="993"/>
      </w:tabs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5515E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5515E"/>
    <w:pPr>
      <w:keepNext/>
      <w:spacing w:before="40" w:after="40"/>
      <w:ind w:left="708"/>
      <w:jc w:val="both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555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15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15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15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5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5515E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5551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55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5515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1Znak2">
    <w:name w:val="Nagłówek 1 Znak2"/>
    <w:aliases w:val="Znak1 Znak Znak1,Nagłówek 1 Znak Znak Znak1,Znak1 Znak Znak Znak1,Nagłówek 1 Znak Znak1 Znak1,Nagłówek 1 Znak Znak1 Znak Znak1,Nagłówek 1 Znak1 Znak1"/>
    <w:link w:val="Nagwek1"/>
    <w:locked/>
    <w:rsid w:val="0055515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5515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551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5515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55515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5551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uiPriority w:val="99"/>
    <w:locked/>
    <w:rsid w:val="0055515E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uiPriority w:val="99"/>
    <w:locked/>
    <w:rsid w:val="0055515E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uiPriority w:val="99"/>
    <w:locked/>
    <w:rsid w:val="0055515E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uiPriority w:val="99"/>
    <w:locked/>
    <w:rsid w:val="0055515E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uiPriority w:val="99"/>
    <w:locked/>
    <w:rsid w:val="0055515E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uiPriority w:val="99"/>
    <w:locked/>
    <w:rsid w:val="0055515E"/>
    <w:rPr>
      <w:rFonts w:cs="Times New Roman"/>
      <w:sz w:val="24"/>
      <w:lang w:val="en-US" w:eastAsia="pl-PL"/>
    </w:rPr>
  </w:style>
  <w:style w:type="character" w:customStyle="1" w:styleId="Heading7Char">
    <w:name w:val="Heading 7 Char"/>
    <w:uiPriority w:val="99"/>
    <w:locked/>
    <w:rsid w:val="0055515E"/>
    <w:rPr>
      <w:rFonts w:cs="Times New Roman"/>
      <w:sz w:val="24"/>
      <w:lang w:val="pl-PL" w:eastAsia="pl-PL"/>
    </w:rPr>
  </w:style>
  <w:style w:type="character" w:customStyle="1" w:styleId="Heading8Char">
    <w:name w:val="Heading 8 Char"/>
    <w:uiPriority w:val="99"/>
    <w:locked/>
    <w:rsid w:val="0055515E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uiPriority w:val="99"/>
    <w:locked/>
    <w:rsid w:val="0055515E"/>
    <w:rPr>
      <w:rFonts w:cs="Times New Roman"/>
      <w:sz w:val="24"/>
      <w:u w:val="single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55515E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515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55515E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5515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55515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uiPriority w:val="99"/>
    <w:locked/>
    <w:rsid w:val="0055515E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55515E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15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5515E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5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55515E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HeaderChar">
    <w:name w:val="Header Char"/>
    <w:uiPriority w:val="99"/>
    <w:locked/>
    <w:rsid w:val="0055515E"/>
    <w:rPr>
      <w:rFonts w:cs="Times New Roman"/>
      <w:sz w:val="24"/>
      <w:lang w:val="pl-PL" w:eastAsia="pl-PL"/>
    </w:rPr>
  </w:style>
  <w:style w:type="character" w:customStyle="1" w:styleId="FooterChar">
    <w:name w:val="Footer Char"/>
    <w:uiPriority w:val="99"/>
    <w:locked/>
    <w:rsid w:val="0055515E"/>
    <w:rPr>
      <w:rFonts w:cs="Times New Roman"/>
      <w:lang w:val="pl-PL" w:eastAsia="pl-PL"/>
    </w:rPr>
  </w:style>
  <w:style w:type="character" w:styleId="Numerstrony">
    <w:name w:val="page number"/>
    <w:uiPriority w:val="99"/>
    <w:rsid w:val="0055515E"/>
    <w:rPr>
      <w:rFonts w:cs="Times New Roman"/>
    </w:rPr>
  </w:style>
  <w:style w:type="character" w:customStyle="1" w:styleId="TekstdymkaZnak">
    <w:name w:val="Tekst dymka Znak"/>
    <w:link w:val="Tekstdymka"/>
    <w:semiHidden/>
    <w:rsid w:val="0055515E"/>
    <w:rPr>
      <w:rFonts w:ascii="Tahoma" w:eastAsia="Times New Roman" w:hAnsi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55515E"/>
    <w:rPr>
      <w:rFonts w:ascii="Tahoma" w:hAnsi="Tahoma" w:cstheme="minorBidi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55515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55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51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551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51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uiPriority w:val="99"/>
    <w:locked/>
    <w:rsid w:val="0055515E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55515E"/>
    <w:rPr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515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rsid w:val="0055515E"/>
    <w:pPr>
      <w:keepNext/>
      <w:spacing w:before="100" w:after="100"/>
      <w:outlineLvl w:val="5"/>
    </w:pPr>
    <w:rPr>
      <w:b/>
    </w:rPr>
  </w:style>
  <w:style w:type="paragraph" w:customStyle="1" w:styleId="Blockquote">
    <w:name w:val="Blockquote"/>
    <w:basedOn w:val="Normalny"/>
    <w:rsid w:val="0055515E"/>
    <w:pPr>
      <w:spacing w:before="100" w:after="100"/>
      <w:ind w:left="360" w:right="360"/>
    </w:pPr>
    <w:rPr>
      <w:sz w:val="24"/>
    </w:rPr>
  </w:style>
  <w:style w:type="character" w:styleId="Hipercze">
    <w:name w:val="Hyperlink"/>
    <w:rsid w:val="0055515E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55515E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uiPriority w:val="99"/>
    <w:rsid w:val="005551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55515E"/>
    <w:rPr>
      <w:b/>
      <w:color w:val="000000"/>
      <w:lang w:val="pl-PL" w:eastAsia="pl-PL"/>
    </w:rPr>
  </w:style>
  <w:style w:type="character" w:styleId="Uwydatnienie">
    <w:name w:val="Emphasis"/>
    <w:uiPriority w:val="99"/>
    <w:qFormat/>
    <w:rsid w:val="0055515E"/>
    <w:rPr>
      <w:rFonts w:cs="Times New Roman"/>
      <w:b/>
    </w:rPr>
  </w:style>
  <w:style w:type="character" w:styleId="Pogrubienie">
    <w:name w:val="Strong"/>
    <w:uiPriority w:val="99"/>
    <w:qFormat/>
    <w:rsid w:val="0055515E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semiHidden/>
    <w:locked/>
    <w:rsid w:val="0055515E"/>
    <w:rPr>
      <w:b/>
      <w:color w:val="000000"/>
    </w:rPr>
  </w:style>
  <w:style w:type="paragraph" w:styleId="Tekstprzypisukocowego">
    <w:name w:val="endnote text"/>
    <w:basedOn w:val="Normalny"/>
    <w:link w:val="TekstprzypisukocowegoZnak"/>
    <w:semiHidden/>
    <w:rsid w:val="0055515E"/>
    <w:pPr>
      <w:autoSpaceDE w:val="0"/>
      <w:autoSpaceDN w:val="0"/>
    </w:pPr>
    <w:rPr>
      <w:rFonts w:asciiTheme="minorHAnsi" w:eastAsiaTheme="minorHAnsi" w:hAnsiTheme="minorHAnsi" w:cstheme="minorBidi"/>
      <w:b/>
      <w:color w:val="000000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551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55515E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55515E"/>
    <w:pPr>
      <w:widowControl w:val="0"/>
      <w:suppressLineNumbers/>
      <w:suppressAutoHyphens/>
      <w:autoSpaceDN w:val="0"/>
      <w:textAlignment w:val="baseline"/>
    </w:pPr>
    <w:rPr>
      <w:rFonts w:ascii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uiPriority w:val="99"/>
    <w:rsid w:val="0055515E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5515E"/>
    <w:rPr>
      <w:color w:val="0000FF"/>
    </w:rPr>
  </w:style>
  <w:style w:type="character" w:customStyle="1" w:styleId="ZnakZnak17">
    <w:name w:val="Znak Znak17"/>
    <w:uiPriority w:val="99"/>
    <w:rsid w:val="0055515E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55515E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55515E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5515E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5515E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55515E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55515E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Absatz-Standardschriftart">
    <w:name w:val="Absatz-Standardschriftart"/>
    <w:rsid w:val="0055515E"/>
  </w:style>
  <w:style w:type="character" w:customStyle="1" w:styleId="WW-Absatz-Standardschriftart">
    <w:name w:val="WW-Absatz-Standardschriftart"/>
    <w:rsid w:val="0055515E"/>
  </w:style>
  <w:style w:type="character" w:customStyle="1" w:styleId="WW-Absatz-Standardschriftart1">
    <w:name w:val="WW-Absatz-Standardschriftart1"/>
    <w:rsid w:val="0055515E"/>
  </w:style>
  <w:style w:type="character" w:customStyle="1" w:styleId="WW-Absatz-Standardschriftart11">
    <w:name w:val="WW-Absatz-Standardschriftart11"/>
    <w:rsid w:val="0055515E"/>
  </w:style>
  <w:style w:type="character" w:customStyle="1" w:styleId="WW-Absatz-Standardschriftart111">
    <w:name w:val="WW-Absatz-Standardschriftart111"/>
    <w:rsid w:val="0055515E"/>
  </w:style>
  <w:style w:type="character" w:customStyle="1" w:styleId="WW-Absatz-Standardschriftart1111">
    <w:name w:val="WW-Absatz-Standardschriftart1111"/>
    <w:rsid w:val="0055515E"/>
  </w:style>
  <w:style w:type="character" w:customStyle="1" w:styleId="WW8Num15z0">
    <w:name w:val="WW8Num15z0"/>
    <w:rsid w:val="0055515E"/>
    <w:rPr>
      <w:sz w:val="24"/>
    </w:rPr>
  </w:style>
  <w:style w:type="character" w:customStyle="1" w:styleId="WW8Num20z0">
    <w:name w:val="WW8Num20z0"/>
    <w:rsid w:val="0055515E"/>
    <w:rPr>
      <w:rFonts w:ascii="Symbol" w:hAnsi="Symbol"/>
    </w:rPr>
  </w:style>
  <w:style w:type="character" w:customStyle="1" w:styleId="WW8Num20z1">
    <w:name w:val="WW8Num20z1"/>
    <w:rsid w:val="0055515E"/>
    <w:rPr>
      <w:rFonts w:ascii="Courier New" w:hAnsi="Courier New"/>
    </w:rPr>
  </w:style>
  <w:style w:type="character" w:customStyle="1" w:styleId="WW8Num20z2">
    <w:name w:val="WW8Num20z2"/>
    <w:rsid w:val="0055515E"/>
    <w:rPr>
      <w:rFonts w:ascii="Wingdings" w:hAnsi="Wingdings"/>
    </w:rPr>
  </w:style>
  <w:style w:type="character" w:customStyle="1" w:styleId="WW8Num21z0">
    <w:name w:val="WW8Num21z0"/>
    <w:rsid w:val="0055515E"/>
  </w:style>
  <w:style w:type="character" w:customStyle="1" w:styleId="WW8Num21z1">
    <w:name w:val="WW8Num21z1"/>
    <w:rsid w:val="0055515E"/>
    <w:rPr>
      <w:rFonts w:ascii="Symbol" w:hAnsi="Symbol"/>
    </w:rPr>
  </w:style>
  <w:style w:type="character" w:customStyle="1" w:styleId="WW8Num26z0">
    <w:name w:val="WW8Num26z0"/>
    <w:rsid w:val="0055515E"/>
    <w:rPr>
      <w:rFonts w:ascii="Symbol" w:hAnsi="Symbol"/>
    </w:rPr>
  </w:style>
  <w:style w:type="character" w:customStyle="1" w:styleId="WW8Num26z1">
    <w:name w:val="WW8Num26z1"/>
    <w:rsid w:val="0055515E"/>
    <w:rPr>
      <w:rFonts w:ascii="Courier New" w:hAnsi="Courier New"/>
    </w:rPr>
  </w:style>
  <w:style w:type="character" w:customStyle="1" w:styleId="WW8Num26z2">
    <w:name w:val="WW8Num26z2"/>
    <w:rsid w:val="0055515E"/>
    <w:rPr>
      <w:rFonts w:ascii="Wingdings" w:hAnsi="Wingdings"/>
    </w:rPr>
  </w:style>
  <w:style w:type="character" w:customStyle="1" w:styleId="WW8Num28z0">
    <w:name w:val="WW8Num28z0"/>
    <w:rsid w:val="0055515E"/>
  </w:style>
  <w:style w:type="character" w:customStyle="1" w:styleId="WW8Num29z1">
    <w:name w:val="WW8Num29z1"/>
    <w:rsid w:val="0055515E"/>
    <w:rPr>
      <w:rFonts w:ascii="Tahoma" w:hAnsi="Tahoma"/>
    </w:rPr>
  </w:style>
  <w:style w:type="character" w:customStyle="1" w:styleId="WW8Num30z1">
    <w:name w:val="WW8Num30z1"/>
    <w:rsid w:val="0055515E"/>
    <w:rPr>
      <w:b/>
    </w:rPr>
  </w:style>
  <w:style w:type="character" w:customStyle="1" w:styleId="WW8Num33z0">
    <w:name w:val="WW8Num33z0"/>
    <w:rsid w:val="0055515E"/>
    <w:rPr>
      <w:rFonts w:ascii="Times New Roman" w:hAnsi="Times New Roman"/>
      <w:sz w:val="24"/>
    </w:rPr>
  </w:style>
  <w:style w:type="character" w:customStyle="1" w:styleId="WW8Num34z0">
    <w:name w:val="WW8Num34z0"/>
    <w:rsid w:val="0055515E"/>
  </w:style>
  <w:style w:type="character" w:customStyle="1" w:styleId="WW8Num38z1">
    <w:name w:val="WW8Num38z1"/>
    <w:rsid w:val="0055515E"/>
    <w:rPr>
      <w:rFonts w:ascii="Times New Roman" w:hAnsi="Times New Roman"/>
    </w:rPr>
  </w:style>
  <w:style w:type="character" w:customStyle="1" w:styleId="WW8Num39z0">
    <w:name w:val="WW8Num39z0"/>
    <w:rsid w:val="0055515E"/>
    <w:rPr>
      <w:rFonts w:ascii="Symbol" w:hAnsi="Symbol"/>
    </w:rPr>
  </w:style>
  <w:style w:type="character" w:customStyle="1" w:styleId="Domylnaczcionkaakapitu1">
    <w:name w:val="Domyślna czcionka akapitu1"/>
    <w:rsid w:val="0055515E"/>
  </w:style>
  <w:style w:type="character" w:styleId="UyteHipercze">
    <w:name w:val="FollowedHyperlink"/>
    <w:rsid w:val="0055515E"/>
    <w:rPr>
      <w:rFonts w:cs="Times New Roman"/>
      <w:color w:val="800080"/>
      <w:u w:val="single"/>
    </w:rPr>
  </w:style>
  <w:style w:type="character" w:customStyle="1" w:styleId="ZnakZnak">
    <w:name w:val="Znak Znak"/>
    <w:rsid w:val="0055515E"/>
    <w:rPr>
      <w:rFonts w:ascii="Lucida Grande" w:hAnsi="Lucida Grand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55515E"/>
    <w:rPr>
      <w:rFonts w:ascii="Lucida Grande" w:hAnsi="Lucida Grand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rsid w:val="0055515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5515E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5515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5515E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5515E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5515E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5515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5515E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5515E"/>
    <w:pPr>
      <w:suppressAutoHyphens/>
    </w:pPr>
    <w:rPr>
      <w:rFonts w:ascii="Lucida Grande" w:hAnsi="Lucida Grand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5515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5515E"/>
    <w:pPr>
      <w:jc w:val="center"/>
    </w:pPr>
    <w:rPr>
      <w:b/>
      <w:bCs/>
    </w:rPr>
  </w:style>
  <w:style w:type="character" w:styleId="Odwoanieprzypisukocowego">
    <w:name w:val="endnote reference"/>
    <w:uiPriority w:val="99"/>
    <w:rsid w:val="0055515E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55515E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55515E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55515E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55515E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55515E"/>
    <w:rPr>
      <w:rFonts w:ascii="Lucida Grande" w:hAnsi="Lucida Grand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55515E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5515E"/>
  </w:style>
  <w:style w:type="character" w:customStyle="1" w:styleId="WW-Absatz-Standardschriftart11111">
    <w:name w:val="WW-Absatz-Standardschriftart11111"/>
    <w:rsid w:val="0055515E"/>
  </w:style>
  <w:style w:type="character" w:customStyle="1" w:styleId="WW-Absatz-Standardschriftart111111">
    <w:name w:val="WW-Absatz-Standardschriftart111111"/>
    <w:rsid w:val="0055515E"/>
  </w:style>
  <w:style w:type="character" w:customStyle="1" w:styleId="WW-Absatz-Standardschriftart1111111">
    <w:name w:val="WW-Absatz-Standardschriftart1111111"/>
    <w:rsid w:val="0055515E"/>
  </w:style>
  <w:style w:type="character" w:customStyle="1" w:styleId="WW-Absatz-Standardschriftart11111111">
    <w:name w:val="WW-Absatz-Standardschriftart11111111"/>
    <w:rsid w:val="0055515E"/>
  </w:style>
  <w:style w:type="character" w:customStyle="1" w:styleId="WW-Absatz-Standardschriftart111111111">
    <w:name w:val="WW-Absatz-Standardschriftart111111111"/>
    <w:rsid w:val="0055515E"/>
  </w:style>
  <w:style w:type="character" w:customStyle="1" w:styleId="WW-Absatz-Standardschriftart1111111111">
    <w:name w:val="WW-Absatz-Standardschriftart1111111111"/>
    <w:rsid w:val="0055515E"/>
  </w:style>
  <w:style w:type="character" w:customStyle="1" w:styleId="WW-Absatz-Standardschriftart11111111111">
    <w:name w:val="WW-Absatz-Standardschriftart11111111111"/>
    <w:rsid w:val="0055515E"/>
  </w:style>
  <w:style w:type="character" w:customStyle="1" w:styleId="WW-Absatz-Standardschriftart111111111111">
    <w:name w:val="WW-Absatz-Standardschriftart111111111111"/>
    <w:rsid w:val="0055515E"/>
  </w:style>
  <w:style w:type="character" w:customStyle="1" w:styleId="WW-Absatz-Standardschriftart1111111111111">
    <w:name w:val="WW-Absatz-Standardschriftart1111111111111"/>
    <w:rsid w:val="0055515E"/>
  </w:style>
  <w:style w:type="character" w:customStyle="1" w:styleId="WW-Absatz-Standardschriftart11111111111111">
    <w:name w:val="WW-Absatz-Standardschriftart11111111111111"/>
    <w:rsid w:val="0055515E"/>
  </w:style>
  <w:style w:type="paragraph" w:customStyle="1" w:styleId="Nagwek1A">
    <w:name w:val="Nagłówek 1 A"/>
    <w:next w:val="Normalny"/>
    <w:rsid w:val="0055515E"/>
    <w:pPr>
      <w:keepNext/>
      <w:tabs>
        <w:tab w:val="left" w:pos="0"/>
      </w:tabs>
      <w:suppressAutoHyphens/>
      <w:spacing w:after="0" w:line="240" w:lineRule="auto"/>
      <w:jc w:val="both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eastAsia="pl-PL"/>
    </w:rPr>
  </w:style>
  <w:style w:type="paragraph" w:customStyle="1" w:styleId="Normalny1">
    <w:name w:val="Normalny1"/>
    <w:rsid w:val="0055515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C555EF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Tytuksiki">
    <w:name w:val="Book Title"/>
    <w:uiPriority w:val="33"/>
    <w:qFormat/>
    <w:rsid w:val="00C555EF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E7C1F-D63A-4F70-81C3-15E3E636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Małgorzata Bulanda</cp:lastModifiedBy>
  <cp:revision>3</cp:revision>
  <cp:lastPrinted>2017-05-19T11:39:00Z</cp:lastPrinted>
  <dcterms:created xsi:type="dcterms:W3CDTF">2017-05-19T11:37:00Z</dcterms:created>
  <dcterms:modified xsi:type="dcterms:W3CDTF">2017-05-19T11:39:00Z</dcterms:modified>
</cp:coreProperties>
</file>